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1D35D" w14:textId="77777777" w:rsidR="003419AB" w:rsidRDefault="003419AB">
      <w:pPr>
        <w:spacing w:before="94"/>
        <w:ind w:left="4541"/>
      </w:pPr>
    </w:p>
    <w:p w14:paraId="0CBA58A8" w14:textId="495A567E" w:rsidR="003419AB" w:rsidRDefault="003D570F" w:rsidP="00CF10DF">
      <w:pPr>
        <w:tabs>
          <w:tab w:val="left" w:pos="10620"/>
        </w:tabs>
        <w:spacing w:before="19"/>
        <w:ind w:left="109"/>
        <w:jc w:val="center"/>
        <w:rPr>
          <w:rFonts w:ascii="Arial" w:eastAsia="Arial" w:hAnsi="Arial" w:cs="Arial"/>
          <w:sz w:val="24"/>
          <w:szCs w:val="24"/>
        </w:rPr>
      </w:pPr>
      <w:r>
        <w:rPr>
          <w:rFonts w:ascii="Arial" w:eastAsia="Arial" w:hAnsi="Arial" w:cs="Arial"/>
          <w:b/>
          <w:spacing w:val="-4"/>
          <w:sz w:val="24"/>
          <w:szCs w:val="24"/>
          <w:highlight w:val="lightGray"/>
        </w:rPr>
        <w:t>R</w:t>
      </w:r>
      <w:r>
        <w:rPr>
          <w:rFonts w:ascii="Arial" w:eastAsia="Arial" w:hAnsi="Arial" w:cs="Arial"/>
          <w:b/>
          <w:spacing w:val="6"/>
          <w:sz w:val="24"/>
          <w:szCs w:val="24"/>
          <w:highlight w:val="lightGray"/>
        </w:rPr>
        <w:t>e</w:t>
      </w:r>
      <w:r>
        <w:rPr>
          <w:rFonts w:ascii="Arial" w:eastAsia="Arial" w:hAnsi="Arial" w:cs="Arial"/>
          <w:b/>
          <w:sz w:val="24"/>
          <w:szCs w:val="24"/>
          <w:highlight w:val="lightGray"/>
        </w:rPr>
        <w:t>gistr</w:t>
      </w:r>
      <w:r>
        <w:rPr>
          <w:rFonts w:ascii="Arial" w:eastAsia="Arial" w:hAnsi="Arial" w:cs="Arial"/>
          <w:b/>
          <w:spacing w:val="1"/>
          <w:sz w:val="24"/>
          <w:szCs w:val="24"/>
          <w:highlight w:val="lightGray"/>
        </w:rPr>
        <w:t>a</w:t>
      </w:r>
      <w:r>
        <w:rPr>
          <w:rFonts w:ascii="Arial" w:eastAsia="Arial" w:hAnsi="Arial" w:cs="Arial"/>
          <w:b/>
          <w:sz w:val="24"/>
          <w:szCs w:val="24"/>
          <w:highlight w:val="lightGray"/>
        </w:rPr>
        <w:t xml:space="preserve">tion </w:t>
      </w:r>
      <w:r>
        <w:rPr>
          <w:rFonts w:ascii="Arial" w:eastAsia="Arial" w:hAnsi="Arial" w:cs="Arial"/>
          <w:b/>
          <w:spacing w:val="1"/>
          <w:sz w:val="24"/>
          <w:szCs w:val="24"/>
          <w:highlight w:val="lightGray"/>
        </w:rPr>
        <w:t>a</w:t>
      </w:r>
      <w:r>
        <w:rPr>
          <w:rFonts w:ascii="Arial" w:eastAsia="Arial" w:hAnsi="Arial" w:cs="Arial"/>
          <w:b/>
          <w:sz w:val="24"/>
          <w:szCs w:val="24"/>
          <w:highlight w:val="lightGray"/>
        </w:rPr>
        <w:t>nd M</w:t>
      </w:r>
      <w:r>
        <w:rPr>
          <w:rFonts w:ascii="Arial" w:eastAsia="Arial" w:hAnsi="Arial" w:cs="Arial"/>
          <w:b/>
          <w:spacing w:val="6"/>
          <w:sz w:val="24"/>
          <w:szCs w:val="24"/>
          <w:highlight w:val="lightGray"/>
        </w:rPr>
        <w:t>e</w:t>
      </w:r>
      <w:r>
        <w:rPr>
          <w:rFonts w:ascii="Arial" w:eastAsia="Arial" w:hAnsi="Arial" w:cs="Arial"/>
          <w:b/>
          <w:sz w:val="24"/>
          <w:szCs w:val="24"/>
          <w:highlight w:val="lightGray"/>
        </w:rPr>
        <w:t>dic</w:t>
      </w:r>
      <w:r>
        <w:rPr>
          <w:rFonts w:ascii="Arial" w:eastAsia="Arial" w:hAnsi="Arial" w:cs="Arial"/>
          <w:b/>
          <w:spacing w:val="1"/>
          <w:sz w:val="24"/>
          <w:szCs w:val="24"/>
          <w:highlight w:val="lightGray"/>
        </w:rPr>
        <w:t>a</w:t>
      </w:r>
      <w:r>
        <w:rPr>
          <w:rFonts w:ascii="Arial" w:eastAsia="Arial" w:hAnsi="Arial" w:cs="Arial"/>
          <w:b/>
          <w:sz w:val="24"/>
          <w:szCs w:val="24"/>
          <w:highlight w:val="lightGray"/>
        </w:rPr>
        <w:t>l Inform</w:t>
      </w:r>
      <w:r>
        <w:rPr>
          <w:rFonts w:ascii="Arial" w:eastAsia="Arial" w:hAnsi="Arial" w:cs="Arial"/>
          <w:b/>
          <w:spacing w:val="1"/>
          <w:sz w:val="24"/>
          <w:szCs w:val="24"/>
          <w:highlight w:val="lightGray"/>
        </w:rPr>
        <w:t>a</w:t>
      </w:r>
      <w:r>
        <w:rPr>
          <w:rFonts w:ascii="Arial" w:eastAsia="Arial" w:hAnsi="Arial" w:cs="Arial"/>
          <w:b/>
          <w:sz w:val="24"/>
          <w:szCs w:val="24"/>
          <w:highlight w:val="lightGray"/>
        </w:rPr>
        <w:t>tion</w:t>
      </w:r>
    </w:p>
    <w:p w14:paraId="63E7DDD3" w14:textId="77777777" w:rsidR="003419AB" w:rsidRDefault="003419AB">
      <w:pPr>
        <w:spacing w:before="16" w:line="220" w:lineRule="exact"/>
        <w:rPr>
          <w:sz w:val="22"/>
          <w:szCs w:val="22"/>
        </w:rPr>
      </w:pPr>
    </w:p>
    <w:tbl>
      <w:tblPr>
        <w:tblW w:w="0" w:type="auto"/>
        <w:tblInd w:w="132" w:type="dxa"/>
        <w:tblLayout w:type="fixed"/>
        <w:tblCellMar>
          <w:left w:w="0" w:type="dxa"/>
          <w:right w:w="0" w:type="dxa"/>
        </w:tblCellMar>
        <w:tblLook w:val="01E0" w:firstRow="1" w:lastRow="1" w:firstColumn="1" w:lastColumn="1" w:noHBand="0" w:noVBand="0"/>
      </w:tblPr>
      <w:tblGrid>
        <w:gridCol w:w="4594"/>
        <w:gridCol w:w="2808"/>
        <w:gridCol w:w="3230"/>
      </w:tblGrid>
      <w:tr w:rsidR="003419AB" w14:paraId="50941A07" w14:textId="77777777" w:rsidTr="007346CE">
        <w:trPr>
          <w:trHeight w:hRule="exact" w:val="355"/>
        </w:trPr>
        <w:tc>
          <w:tcPr>
            <w:tcW w:w="4594" w:type="dxa"/>
            <w:tcBorders>
              <w:top w:val="single" w:sz="4" w:space="0" w:color="auto"/>
              <w:left w:val="single" w:sz="4" w:space="0" w:color="auto"/>
              <w:bottom w:val="single" w:sz="4" w:space="0" w:color="auto"/>
              <w:right w:val="single" w:sz="4" w:space="0" w:color="auto"/>
            </w:tcBorders>
          </w:tcPr>
          <w:p w14:paraId="5135DBB7" w14:textId="77777777" w:rsidR="003419AB" w:rsidRDefault="003D570F">
            <w:pPr>
              <w:spacing w:before="65"/>
              <w:ind w:left="100"/>
              <w:rPr>
                <w:rFonts w:ascii="Arial" w:eastAsia="Arial" w:hAnsi="Arial" w:cs="Arial"/>
                <w:sz w:val="19"/>
                <w:szCs w:val="19"/>
              </w:rPr>
            </w:pPr>
            <w:r>
              <w:rPr>
                <w:rFonts w:ascii="Arial" w:eastAsia="Arial" w:hAnsi="Arial" w:cs="Arial"/>
                <w:spacing w:val="1"/>
                <w:w w:val="103"/>
                <w:sz w:val="19"/>
                <w:szCs w:val="19"/>
              </w:rPr>
              <w:t>N</w:t>
            </w:r>
            <w:r>
              <w:rPr>
                <w:rFonts w:ascii="Arial" w:eastAsia="Arial" w:hAnsi="Arial" w:cs="Arial"/>
                <w:spacing w:val="2"/>
                <w:w w:val="103"/>
                <w:sz w:val="19"/>
                <w:szCs w:val="19"/>
              </w:rPr>
              <w:t>a</w:t>
            </w:r>
            <w:r>
              <w:rPr>
                <w:rFonts w:ascii="Arial" w:eastAsia="Arial" w:hAnsi="Arial" w:cs="Arial"/>
                <w:spacing w:val="3"/>
                <w:w w:val="103"/>
                <w:sz w:val="19"/>
                <w:szCs w:val="19"/>
              </w:rPr>
              <w:t>m</w:t>
            </w:r>
            <w:r>
              <w:rPr>
                <w:rFonts w:ascii="Arial" w:eastAsia="Arial" w:hAnsi="Arial" w:cs="Arial"/>
                <w:spacing w:val="1"/>
                <w:w w:val="103"/>
                <w:sz w:val="19"/>
                <w:szCs w:val="19"/>
              </w:rPr>
              <w:t>e</w:t>
            </w:r>
            <w:r>
              <w:rPr>
                <w:rFonts w:ascii="Arial" w:eastAsia="Arial" w:hAnsi="Arial" w:cs="Arial"/>
                <w:w w:val="103"/>
                <w:sz w:val="19"/>
                <w:szCs w:val="19"/>
              </w:rPr>
              <w:t>:</w:t>
            </w:r>
          </w:p>
        </w:tc>
        <w:tc>
          <w:tcPr>
            <w:tcW w:w="2808" w:type="dxa"/>
            <w:tcBorders>
              <w:top w:val="single" w:sz="4" w:space="0" w:color="auto"/>
              <w:left w:val="single" w:sz="4" w:space="0" w:color="auto"/>
              <w:bottom w:val="single" w:sz="4" w:space="0" w:color="auto"/>
              <w:right w:val="single" w:sz="4" w:space="0" w:color="auto"/>
            </w:tcBorders>
          </w:tcPr>
          <w:p w14:paraId="1A3AE32F" w14:textId="77777777" w:rsidR="003419AB" w:rsidRDefault="003D570F">
            <w:pPr>
              <w:spacing w:before="12"/>
              <w:ind w:left="105"/>
              <w:rPr>
                <w:rFonts w:ascii="Arial" w:eastAsia="Arial" w:hAnsi="Arial" w:cs="Arial"/>
                <w:sz w:val="19"/>
                <w:szCs w:val="19"/>
              </w:rPr>
            </w:pPr>
            <w:r>
              <w:rPr>
                <w:rFonts w:ascii="Arial" w:eastAsia="Arial" w:hAnsi="Arial" w:cs="Arial"/>
                <w:spacing w:val="1"/>
                <w:sz w:val="19"/>
                <w:szCs w:val="19"/>
              </w:rPr>
              <w:t>D</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3"/>
                <w:w w:val="103"/>
                <w:sz w:val="19"/>
                <w:szCs w:val="19"/>
              </w:rPr>
              <w:t>B</w:t>
            </w:r>
            <w:r>
              <w:rPr>
                <w:rFonts w:ascii="Arial" w:eastAsia="Arial" w:hAnsi="Arial" w:cs="Arial"/>
                <w:spacing w:val="1"/>
                <w:w w:val="103"/>
                <w:sz w:val="19"/>
                <w:szCs w:val="19"/>
              </w:rPr>
              <w:t>irt</w:t>
            </w:r>
            <w:r>
              <w:rPr>
                <w:rFonts w:ascii="Arial" w:eastAsia="Arial" w:hAnsi="Arial" w:cs="Arial"/>
                <w:spacing w:val="2"/>
                <w:w w:val="103"/>
                <w:sz w:val="19"/>
                <w:szCs w:val="19"/>
              </w:rPr>
              <w:t>h</w:t>
            </w:r>
            <w:r>
              <w:rPr>
                <w:rFonts w:ascii="Arial" w:eastAsia="Arial" w:hAnsi="Arial" w:cs="Arial"/>
                <w:w w:val="103"/>
                <w:sz w:val="19"/>
                <w:szCs w:val="19"/>
              </w:rPr>
              <w:t>:</w:t>
            </w:r>
          </w:p>
        </w:tc>
        <w:tc>
          <w:tcPr>
            <w:tcW w:w="3230" w:type="dxa"/>
            <w:tcBorders>
              <w:top w:val="single" w:sz="4" w:space="0" w:color="auto"/>
              <w:left w:val="single" w:sz="4" w:space="0" w:color="auto"/>
              <w:bottom w:val="single" w:sz="4" w:space="0" w:color="auto"/>
              <w:right w:val="single" w:sz="4" w:space="0" w:color="auto"/>
            </w:tcBorders>
          </w:tcPr>
          <w:p w14:paraId="602A4489" w14:textId="77777777" w:rsidR="003419AB" w:rsidRDefault="003D570F">
            <w:pPr>
              <w:spacing w:before="12"/>
              <w:ind w:left="100"/>
              <w:rPr>
                <w:rFonts w:ascii="Arial" w:eastAsia="Arial" w:hAnsi="Arial" w:cs="Arial"/>
                <w:sz w:val="19"/>
                <w:szCs w:val="19"/>
              </w:rPr>
            </w:pPr>
            <w:r>
              <w:rPr>
                <w:rFonts w:ascii="Arial" w:eastAsia="Arial" w:hAnsi="Arial" w:cs="Arial"/>
                <w:spacing w:val="1"/>
                <w:w w:val="103"/>
                <w:sz w:val="19"/>
                <w:szCs w:val="19"/>
              </w:rPr>
              <w:t>Ge</w:t>
            </w:r>
            <w:r>
              <w:rPr>
                <w:rFonts w:ascii="Arial" w:eastAsia="Arial" w:hAnsi="Arial" w:cs="Arial"/>
                <w:spacing w:val="2"/>
                <w:w w:val="103"/>
                <w:sz w:val="19"/>
                <w:szCs w:val="19"/>
              </w:rPr>
              <w:t>nd</w:t>
            </w:r>
            <w:r>
              <w:rPr>
                <w:rFonts w:ascii="Arial" w:eastAsia="Arial" w:hAnsi="Arial" w:cs="Arial"/>
                <w:spacing w:val="1"/>
                <w:w w:val="103"/>
                <w:sz w:val="19"/>
                <w:szCs w:val="19"/>
              </w:rPr>
              <w:t>er</w:t>
            </w:r>
            <w:r>
              <w:rPr>
                <w:rFonts w:ascii="Arial" w:eastAsia="Arial" w:hAnsi="Arial" w:cs="Arial"/>
                <w:w w:val="103"/>
                <w:sz w:val="19"/>
                <w:szCs w:val="19"/>
              </w:rPr>
              <w:t>:</w:t>
            </w:r>
          </w:p>
        </w:tc>
      </w:tr>
      <w:tr w:rsidR="003419AB" w14:paraId="7C1E039B" w14:textId="77777777" w:rsidTr="007346CE">
        <w:trPr>
          <w:trHeight w:hRule="exact" w:val="442"/>
        </w:trPr>
        <w:tc>
          <w:tcPr>
            <w:tcW w:w="7402" w:type="dxa"/>
            <w:gridSpan w:val="2"/>
            <w:tcBorders>
              <w:top w:val="single" w:sz="4" w:space="0" w:color="auto"/>
              <w:left w:val="single" w:sz="4" w:space="0" w:color="auto"/>
              <w:bottom w:val="single" w:sz="4" w:space="0" w:color="auto"/>
              <w:right w:val="single" w:sz="4" w:space="0" w:color="auto"/>
            </w:tcBorders>
          </w:tcPr>
          <w:p w14:paraId="5CB76BB6" w14:textId="77777777" w:rsidR="003419AB" w:rsidRDefault="003D570F">
            <w:pPr>
              <w:spacing w:before="18"/>
              <w:ind w:left="100"/>
              <w:rPr>
                <w:rFonts w:ascii="Arial" w:eastAsia="Arial" w:hAnsi="Arial" w:cs="Arial"/>
                <w:sz w:val="19"/>
                <w:szCs w:val="19"/>
              </w:rPr>
            </w:pPr>
            <w:r>
              <w:rPr>
                <w:rFonts w:ascii="Arial" w:eastAsia="Arial" w:hAnsi="Arial" w:cs="Arial"/>
                <w:spacing w:val="2"/>
                <w:w w:val="103"/>
                <w:sz w:val="19"/>
                <w:szCs w:val="19"/>
              </w:rPr>
              <w:t>Add</w:t>
            </w:r>
            <w:r>
              <w:rPr>
                <w:rFonts w:ascii="Arial" w:eastAsia="Arial" w:hAnsi="Arial" w:cs="Arial"/>
                <w:spacing w:val="1"/>
                <w:w w:val="103"/>
                <w:sz w:val="19"/>
                <w:szCs w:val="19"/>
              </w:rPr>
              <w:t>re</w:t>
            </w:r>
            <w:r>
              <w:rPr>
                <w:rFonts w:ascii="Arial" w:eastAsia="Arial" w:hAnsi="Arial" w:cs="Arial"/>
                <w:spacing w:val="3"/>
                <w:w w:val="103"/>
                <w:sz w:val="19"/>
                <w:szCs w:val="19"/>
              </w:rPr>
              <w:t>ss</w:t>
            </w:r>
            <w:r>
              <w:rPr>
                <w:rFonts w:ascii="Arial" w:eastAsia="Arial" w:hAnsi="Arial" w:cs="Arial"/>
                <w:w w:val="103"/>
                <w:sz w:val="19"/>
                <w:szCs w:val="19"/>
              </w:rPr>
              <w:t>:</w:t>
            </w:r>
          </w:p>
        </w:tc>
        <w:tc>
          <w:tcPr>
            <w:tcW w:w="3230" w:type="dxa"/>
            <w:tcBorders>
              <w:top w:val="single" w:sz="4" w:space="0" w:color="auto"/>
              <w:left w:val="single" w:sz="4" w:space="0" w:color="auto"/>
              <w:bottom w:val="single" w:sz="4" w:space="0" w:color="auto"/>
              <w:right w:val="single" w:sz="4" w:space="0" w:color="auto"/>
            </w:tcBorders>
          </w:tcPr>
          <w:p w14:paraId="03AC17E9" w14:textId="77777777" w:rsidR="003419AB" w:rsidRDefault="003D570F">
            <w:pPr>
              <w:spacing w:before="12"/>
              <w:ind w:left="100"/>
              <w:rPr>
                <w:rFonts w:ascii="Arial" w:eastAsia="Arial" w:hAnsi="Arial" w:cs="Arial"/>
                <w:sz w:val="19"/>
                <w:szCs w:val="19"/>
              </w:rPr>
            </w:pPr>
            <w:r>
              <w:rPr>
                <w:rFonts w:ascii="Arial" w:eastAsia="Arial" w:hAnsi="Arial" w:cs="Arial"/>
                <w:spacing w:val="2"/>
                <w:sz w:val="19"/>
                <w:szCs w:val="19"/>
              </w:rPr>
              <w:t>P</w:t>
            </w:r>
            <w:r>
              <w:rPr>
                <w:rFonts w:ascii="Arial" w:eastAsia="Arial" w:hAnsi="Arial" w:cs="Arial"/>
                <w:spacing w:val="1"/>
                <w:sz w:val="19"/>
                <w:szCs w:val="19"/>
              </w:rPr>
              <w:t>o</w:t>
            </w:r>
            <w:r>
              <w:rPr>
                <w:rFonts w:ascii="Arial" w:eastAsia="Arial" w:hAnsi="Arial" w:cs="Arial"/>
                <w:spacing w:val="3"/>
                <w:sz w:val="19"/>
                <w:szCs w:val="19"/>
              </w:rPr>
              <w:t>s</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1"/>
                <w:w w:val="103"/>
                <w:sz w:val="19"/>
                <w:szCs w:val="19"/>
              </w:rPr>
              <w:t>Code</w:t>
            </w:r>
            <w:r>
              <w:rPr>
                <w:rFonts w:ascii="Arial" w:eastAsia="Arial" w:hAnsi="Arial" w:cs="Arial"/>
                <w:w w:val="103"/>
                <w:sz w:val="19"/>
                <w:szCs w:val="19"/>
              </w:rPr>
              <w:t>:</w:t>
            </w:r>
          </w:p>
        </w:tc>
      </w:tr>
      <w:tr w:rsidR="003419AB" w14:paraId="43B1ED56" w14:textId="77777777" w:rsidTr="007346CE">
        <w:trPr>
          <w:trHeight w:hRule="exact" w:val="360"/>
        </w:trPr>
        <w:tc>
          <w:tcPr>
            <w:tcW w:w="4594" w:type="dxa"/>
            <w:tcBorders>
              <w:top w:val="single" w:sz="4" w:space="0" w:color="auto"/>
              <w:left w:val="single" w:sz="4" w:space="0" w:color="auto"/>
              <w:bottom w:val="single" w:sz="4" w:space="0" w:color="auto"/>
              <w:right w:val="single" w:sz="4" w:space="0" w:color="auto"/>
            </w:tcBorders>
          </w:tcPr>
          <w:p w14:paraId="267D59D4" w14:textId="66656AFF" w:rsidR="003419AB" w:rsidRDefault="003D570F">
            <w:pPr>
              <w:spacing w:before="65"/>
              <w:ind w:left="100"/>
              <w:rPr>
                <w:rFonts w:ascii="Arial" w:eastAsia="Arial" w:hAnsi="Arial" w:cs="Arial"/>
                <w:sz w:val="19"/>
                <w:szCs w:val="19"/>
              </w:rPr>
            </w:pPr>
            <w:r>
              <w:rPr>
                <w:rFonts w:ascii="Arial" w:eastAsia="Arial" w:hAnsi="Arial" w:cs="Arial"/>
                <w:spacing w:val="1"/>
                <w:sz w:val="19"/>
                <w:szCs w:val="19"/>
              </w:rPr>
              <w:t>Ho</w:t>
            </w:r>
            <w:r>
              <w:rPr>
                <w:rFonts w:ascii="Arial" w:eastAsia="Arial" w:hAnsi="Arial" w:cs="Arial"/>
                <w:spacing w:val="3"/>
                <w:sz w:val="19"/>
                <w:szCs w:val="19"/>
              </w:rPr>
              <w:t>m</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2"/>
                <w:w w:val="103"/>
                <w:sz w:val="19"/>
                <w:szCs w:val="19"/>
              </w:rPr>
              <w:t>T</w:t>
            </w:r>
            <w:r>
              <w:rPr>
                <w:rFonts w:ascii="Arial" w:eastAsia="Arial" w:hAnsi="Arial" w:cs="Arial"/>
                <w:spacing w:val="1"/>
                <w:w w:val="103"/>
                <w:sz w:val="19"/>
                <w:szCs w:val="19"/>
              </w:rPr>
              <w:t>el</w:t>
            </w:r>
            <w:r>
              <w:rPr>
                <w:rFonts w:ascii="Arial" w:eastAsia="Arial" w:hAnsi="Arial" w:cs="Arial"/>
                <w:w w:val="103"/>
                <w:sz w:val="19"/>
                <w:szCs w:val="19"/>
              </w:rPr>
              <w:t>:</w:t>
            </w:r>
          </w:p>
        </w:tc>
        <w:tc>
          <w:tcPr>
            <w:tcW w:w="6038" w:type="dxa"/>
            <w:gridSpan w:val="2"/>
            <w:tcBorders>
              <w:top w:val="single" w:sz="4" w:space="0" w:color="auto"/>
              <w:left w:val="single" w:sz="4" w:space="0" w:color="auto"/>
              <w:bottom w:val="single" w:sz="4" w:space="0" w:color="auto"/>
              <w:right w:val="single" w:sz="4" w:space="0" w:color="auto"/>
            </w:tcBorders>
          </w:tcPr>
          <w:p w14:paraId="31EBF20F" w14:textId="77777777" w:rsidR="003419AB" w:rsidRDefault="003D570F">
            <w:pPr>
              <w:spacing w:before="18"/>
              <w:ind w:left="105"/>
              <w:rPr>
                <w:rFonts w:ascii="Arial" w:eastAsia="Arial" w:hAnsi="Arial" w:cs="Arial"/>
                <w:sz w:val="19"/>
                <w:szCs w:val="19"/>
              </w:rPr>
            </w:pPr>
            <w:r>
              <w:rPr>
                <w:rFonts w:ascii="Arial" w:eastAsia="Arial" w:hAnsi="Arial" w:cs="Arial"/>
                <w:spacing w:val="3"/>
                <w:sz w:val="19"/>
                <w:szCs w:val="19"/>
              </w:rPr>
              <w:t>M</w:t>
            </w:r>
            <w:r>
              <w:rPr>
                <w:rFonts w:ascii="Arial" w:eastAsia="Arial" w:hAnsi="Arial" w:cs="Arial"/>
                <w:spacing w:val="1"/>
                <w:sz w:val="19"/>
                <w:szCs w:val="19"/>
              </w:rPr>
              <w:t>o</w:t>
            </w:r>
            <w:r>
              <w:rPr>
                <w:rFonts w:ascii="Arial" w:eastAsia="Arial" w:hAnsi="Arial" w:cs="Arial"/>
                <w:spacing w:val="2"/>
                <w:sz w:val="19"/>
                <w:szCs w:val="19"/>
              </w:rPr>
              <w:t>b</w:t>
            </w:r>
            <w:r>
              <w:rPr>
                <w:rFonts w:ascii="Arial" w:eastAsia="Arial" w:hAnsi="Arial" w:cs="Arial"/>
                <w:spacing w:val="1"/>
                <w:sz w:val="19"/>
                <w:szCs w:val="19"/>
              </w:rPr>
              <w:t>il</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w w:val="103"/>
                <w:sz w:val="19"/>
                <w:szCs w:val="19"/>
              </w:rPr>
              <w:t>T</w:t>
            </w:r>
            <w:r>
              <w:rPr>
                <w:rFonts w:ascii="Arial" w:eastAsia="Arial" w:hAnsi="Arial" w:cs="Arial"/>
                <w:spacing w:val="1"/>
                <w:w w:val="103"/>
                <w:sz w:val="19"/>
                <w:szCs w:val="19"/>
              </w:rPr>
              <w:t>el</w:t>
            </w:r>
            <w:r>
              <w:rPr>
                <w:rFonts w:ascii="Arial" w:eastAsia="Arial" w:hAnsi="Arial" w:cs="Arial"/>
                <w:w w:val="103"/>
                <w:sz w:val="19"/>
                <w:szCs w:val="19"/>
              </w:rPr>
              <w:t>:</w:t>
            </w:r>
          </w:p>
        </w:tc>
      </w:tr>
      <w:tr w:rsidR="003419AB" w14:paraId="18A59204" w14:textId="77777777" w:rsidTr="007346CE">
        <w:trPr>
          <w:trHeight w:hRule="exact" w:val="355"/>
        </w:trPr>
        <w:tc>
          <w:tcPr>
            <w:tcW w:w="10632" w:type="dxa"/>
            <w:gridSpan w:val="3"/>
            <w:tcBorders>
              <w:top w:val="single" w:sz="4" w:space="0" w:color="auto"/>
              <w:left w:val="single" w:sz="4" w:space="0" w:color="auto"/>
              <w:bottom w:val="single" w:sz="4" w:space="0" w:color="auto"/>
              <w:right w:val="single" w:sz="4" w:space="0" w:color="auto"/>
            </w:tcBorders>
          </w:tcPr>
          <w:p w14:paraId="1BEAC573" w14:textId="77777777" w:rsidR="003419AB" w:rsidRDefault="003D570F">
            <w:pPr>
              <w:spacing w:before="71"/>
              <w:ind w:left="100"/>
              <w:rPr>
                <w:rFonts w:ascii="Arial" w:eastAsia="Arial" w:hAnsi="Arial" w:cs="Arial"/>
                <w:sz w:val="19"/>
                <w:szCs w:val="19"/>
              </w:rPr>
            </w:pPr>
            <w:r>
              <w:rPr>
                <w:rFonts w:ascii="Arial" w:eastAsia="Arial" w:hAnsi="Arial" w:cs="Arial"/>
                <w:spacing w:val="2"/>
                <w:w w:val="103"/>
                <w:sz w:val="19"/>
                <w:szCs w:val="19"/>
              </w:rPr>
              <w:t>E</w:t>
            </w:r>
            <w:r>
              <w:rPr>
                <w:rFonts w:ascii="Arial" w:eastAsia="Arial" w:hAnsi="Arial" w:cs="Arial"/>
                <w:spacing w:val="3"/>
                <w:w w:val="103"/>
                <w:sz w:val="19"/>
                <w:szCs w:val="19"/>
              </w:rPr>
              <w:t>m</w:t>
            </w:r>
            <w:r>
              <w:rPr>
                <w:rFonts w:ascii="Arial" w:eastAsia="Arial" w:hAnsi="Arial" w:cs="Arial"/>
                <w:spacing w:val="2"/>
                <w:w w:val="103"/>
                <w:sz w:val="19"/>
                <w:szCs w:val="19"/>
              </w:rPr>
              <w:t>a</w:t>
            </w:r>
            <w:r>
              <w:rPr>
                <w:rFonts w:ascii="Arial" w:eastAsia="Arial" w:hAnsi="Arial" w:cs="Arial"/>
                <w:spacing w:val="1"/>
                <w:w w:val="103"/>
                <w:sz w:val="19"/>
                <w:szCs w:val="19"/>
              </w:rPr>
              <w:t>il</w:t>
            </w:r>
            <w:r>
              <w:rPr>
                <w:rFonts w:ascii="Arial" w:eastAsia="Arial" w:hAnsi="Arial" w:cs="Arial"/>
                <w:w w:val="103"/>
                <w:sz w:val="19"/>
                <w:szCs w:val="19"/>
              </w:rPr>
              <w:t>:</w:t>
            </w:r>
          </w:p>
        </w:tc>
      </w:tr>
    </w:tbl>
    <w:p w14:paraId="22DF50A3" w14:textId="77777777" w:rsidR="003419AB" w:rsidRDefault="003419AB">
      <w:pPr>
        <w:spacing w:before="15" w:line="200" w:lineRule="exact"/>
      </w:pPr>
    </w:p>
    <w:p w14:paraId="6C2544FE" w14:textId="77777777" w:rsidR="003419AB" w:rsidRDefault="003D570F">
      <w:pPr>
        <w:spacing w:before="33"/>
        <w:ind w:left="138"/>
        <w:rPr>
          <w:rFonts w:ascii="Arial" w:eastAsia="Arial" w:hAnsi="Arial" w:cs="Arial"/>
          <w:sz w:val="19"/>
          <w:szCs w:val="19"/>
        </w:rPr>
      </w:pPr>
      <w:r>
        <w:rPr>
          <w:rFonts w:ascii="Arial" w:eastAsia="Arial" w:hAnsi="Arial" w:cs="Arial"/>
          <w:spacing w:val="1"/>
          <w:sz w:val="19"/>
          <w:szCs w:val="19"/>
        </w:rPr>
        <w:t>D</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pacing w:val="2"/>
          <w:sz w:val="19"/>
          <w:szCs w:val="19"/>
        </w:rPr>
        <w:t>y</w:t>
      </w:r>
      <w:r>
        <w:rPr>
          <w:rFonts w:ascii="Arial" w:eastAsia="Arial" w:hAnsi="Arial" w:cs="Arial"/>
          <w:spacing w:val="1"/>
          <w:sz w:val="19"/>
          <w:szCs w:val="19"/>
        </w:rPr>
        <w:t>o</w:t>
      </w:r>
      <w:r>
        <w:rPr>
          <w:rFonts w:ascii="Arial" w:eastAsia="Arial" w:hAnsi="Arial" w:cs="Arial"/>
          <w:sz w:val="19"/>
          <w:szCs w:val="19"/>
        </w:rPr>
        <w:t>u</w:t>
      </w:r>
      <w:r>
        <w:rPr>
          <w:rFonts w:ascii="Arial" w:eastAsia="Arial" w:hAnsi="Arial" w:cs="Arial"/>
          <w:spacing w:val="12"/>
          <w:sz w:val="19"/>
          <w:szCs w:val="19"/>
        </w:rPr>
        <w:t xml:space="preserve"> </w:t>
      </w:r>
      <w:r>
        <w:rPr>
          <w:rFonts w:ascii="Arial" w:eastAsia="Arial" w:hAnsi="Arial" w:cs="Arial"/>
          <w:spacing w:val="2"/>
          <w:sz w:val="19"/>
          <w:szCs w:val="19"/>
        </w:rPr>
        <w:t>hav</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3"/>
          <w:sz w:val="19"/>
          <w:szCs w:val="19"/>
        </w:rPr>
        <w:t>s</w:t>
      </w:r>
      <w:r>
        <w:rPr>
          <w:rFonts w:ascii="Arial" w:eastAsia="Arial" w:hAnsi="Arial" w:cs="Arial"/>
          <w:spacing w:val="2"/>
          <w:sz w:val="19"/>
          <w:szCs w:val="19"/>
        </w:rPr>
        <w:t>ab</w:t>
      </w:r>
      <w:r>
        <w:rPr>
          <w:rFonts w:ascii="Arial" w:eastAsia="Arial" w:hAnsi="Arial" w:cs="Arial"/>
          <w:spacing w:val="1"/>
          <w:sz w:val="19"/>
          <w:szCs w:val="19"/>
        </w:rPr>
        <w:t>ilit</w:t>
      </w:r>
      <w:r>
        <w:rPr>
          <w:rFonts w:ascii="Arial" w:eastAsia="Arial" w:hAnsi="Arial" w:cs="Arial"/>
          <w:sz w:val="19"/>
          <w:szCs w:val="19"/>
        </w:rPr>
        <w:t>y</w:t>
      </w:r>
      <w:r>
        <w:rPr>
          <w:rFonts w:ascii="Arial" w:eastAsia="Arial" w:hAnsi="Arial" w:cs="Arial"/>
          <w:spacing w:val="27"/>
          <w:sz w:val="19"/>
          <w:szCs w:val="19"/>
        </w:rPr>
        <w:t xml:space="preserve"> </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jur</w:t>
      </w:r>
      <w:r>
        <w:rPr>
          <w:rFonts w:ascii="Arial" w:eastAsia="Arial" w:hAnsi="Arial" w:cs="Arial"/>
          <w:sz w:val="19"/>
          <w:szCs w:val="19"/>
        </w:rPr>
        <w:t>y</w:t>
      </w:r>
      <w:r>
        <w:rPr>
          <w:rFonts w:ascii="Arial" w:eastAsia="Arial" w:hAnsi="Arial" w:cs="Arial"/>
          <w:spacing w:val="1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z w:val="19"/>
          <w:szCs w:val="19"/>
        </w:rPr>
        <w:t>y</w:t>
      </w:r>
      <w:r>
        <w:rPr>
          <w:rFonts w:ascii="Arial" w:eastAsia="Arial" w:hAnsi="Arial" w:cs="Arial"/>
          <w:spacing w:val="16"/>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re</w:t>
      </w:r>
      <w:r>
        <w:rPr>
          <w:rFonts w:ascii="Arial" w:eastAsia="Arial" w:hAnsi="Arial" w:cs="Arial"/>
          <w:spacing w:val="2"/>
          <w:sz w:val="19"/>
          <w:szCs w:val="19"/>
        </w:rPr>
        <w:t>v</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z w:val="19"/>
          <w:szCs w:val="19"/>
        </w:rPr>
        <w:t>t</w:t>
      </w:r>
      <w:r>
        <w:rPr>
          <w:rFonts w:ascii="Arial" w:eastAsia="Arial" w:hAnsi="Arial" w:cs="Arial"/>
          <w:spacing w:val="23"/>
          <w:sz w:val="19"/>
          <w:szCs w:val="19"/>
        </w:rPr>
        <w:t xml:space="preserve"> </w:t>
      </w:r>
      <w:r>
        <w:rPr>
          <w:rFonts w:ascii="Arial" w:eastAsia="Arial" w:hAnsi="Arial" w:cs="Arial"/>
          <w:spacing w:val="2"/>
          <w:sz w:val="19"/>
          <w:szCs w:val="19"/>
        </w:rPr>
        <w:t>y</w:t>
      </w:r>
      <w:r>
        <w:rPr>
          <w:rFonts w:ascii="Arial" w:eastAsia="Arial" w:hAnsi="Arial" w:cs="Arial"/>
          <w:spacing w:val="1"/>
          <w:sz w:val="19"/>
          <w:szCs w:val="19"/>
        </w:rPr>
        <w:t>o</w:t>
      </w:r>
      <w:r>
        <w:rPr>
          <w:rFonts w:ascii="Arial" w:eastAsia="Arial" w:hAnsi="Arial" w:cs="Arial"/>
          <w:sz w:val="19"/>
          <w:szCs w:val="19"/>
        </w:rPr>
        <w:t>u</w:t>
      </w:r>
      <w:r>
        <w:rPr>
          <w:rFonts w:ascii="Arial" w:eastAsia="Arial" w:hAnsi="Arial" w:cs="Arial"/>
          <w:spacing w:val="12"/>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rti</w:t>
      </w:r>
      <w:r>
        <w:rPr>
          <w:rFonts w:ascii="Arial" w:eastAsia="Arial" w:hAnsi="Arial" w:cs="Arial"/>
          <w:spacing w:val="2"/>
          <w:sz w:val="19"/>
          <w:szCs w:val="19"/>
        </w:rPr>
        <w:t>c</w:t>
      </w:r>
      <w:r>
        <w:rPr>
          <w:rFonts w:ascii="Arial" w:eastAsia="Arial" w:hAnsi="Arial" w:cs="Arial"/>
          <w:spacing w:val="1"/>
          <w:sz w:val="19"/>
          <w:szCs w:val="19"/>
        </w:rPr>
        <w:t>i</w:t>
      </w:r>
      <w:r>
        <w:rPr>
          <w:rFonts w:ascii="Arial" w:eastAsia="Arial" w:hAnsi="Arial" w:cs="Arial"/>
          <w:spacing w:val="2"/>
          <w:sz w:val="19"/>
          <w:szCs w:val="19"/>
        </w:rPr>
        <w:t>pa</w:t>
      </w:r>
      <w:r>
        <w:rPr>
          <w:rFonts w:ascii="Arial" w:eastAsia="Arial" w:hAnsi="Arial" w:cs="Arial"/>
          <w:spacing w:val="1"/>
          <w:sz w:val="19"/>
          <w:szCs w:val="19"/>
        </w:rPr>
        <w:t>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5"/>
          <w:sz w:val="19"/>
          <w:szCs w:val="19"/>
        </w:rPr>
        <w:t xml:space="preserve"> </w:t>
      </w:r>
      <w:r>
        <w:rPr>
          <w:rFonts w:ascii="Arial" w:eastAsia="Arial" w:hAnsi="Arial" w:cs="Arial"/>
          <w:spacing w:val="2"/>
          <w:sz w:val="19"/>
          <w:szCs w:val="19"/>
        </w:rPr>
        <w:t>ac</w:t>
      </w:r>
      <w:r>
        <w:rPr>
          <w:rFonts w:ascii="Arial" w:eastAsia="Arial" w:hAnsi="Arial" w:cs="Arial"/>
          <w:spacing w:val="1"/>
          <w:sz w:val="19"/>
          <w:szCs w:val="19"/>
        </w:rPr>
        <w:t>ti</w:t>
      </w:r>
      <w:r>
        <w:rPr>
          <w:rFonts w:ascii="Arial" w:eastAsia="Arial" w:hAnsi="Arial" w:cs="Arial"/>
          <w:spacing w:val="2"/>
          <w:sz w:val="19"/>
          <w:szCs w:val="19"/>
        </w:rPr>
        <w:t>v</w:t>
      </w:r>
      <w:r>
        <w:rPr>
          <w:rFonts w:ascii="Arial" w:eastAsia="Arial" w:hAnsi="Arial" w:cs="Arial"/>
          <w:spacing w:val="1"/>
          <w:sz w:val="19"/>
          <w:szCs w:val="19"/>
        </w:rPr>
        <w:t>el</w:t>
      </w:r>
      <w:r>
        <w:rPr>
          <w:rFonts w:ascii="Arial" w:eastAsia="Arial" w:hAnsi="Arial" w:cs="Arial"/>
          <w:sz w:val="19"/>
          <w:szCs w:val="19"/>
        </w:rPr>
        <w:t>y</w:t>
      </w:r>
      <w:r>
        <w:rPr>
          <w:rFonts w:ascii="Arial" w:eastAsia="Arial" w:hAnsi="Arial" w:cs="Arial"/>
          <w:spacing w:val="24"/>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ac</w:t>
      </w:r>
      <w:r>
        <w:rPr>
          <w:rFonts w:ascii="Arial" w:eastAsia="Arial" w:hAnsi="Arial" w:cs="Arial"/>
          <w:spacing w:val="1"/>
          <w:sz w:val="19"/>
          <w:szCs w:val="19"/>
        </w:rPr>
        <w:t>ti</w:t>
      </w:r>
      <w:r>
        <w:rPr>
          <w:rFonts w:ascii="Arial" w:eastAsia="Arial" w:hAnsi="Arial" w:cs="Arial"/>
          <w:spacing w:val="2"/>
          <w:sz w:val="19"/>
          <w:szCs w:val="19"/>
        </w:rPr>
        <w:t>ca</w:t>
      </w:r>
      <w:r>
        <w:rPr>
          <w:rFonts w:ascii="Arial" w:eastAsia="Arial" w:hAnsi="Arial" w:cs="Arial"/>
          <w:sz w:val="19"/>
          <w:szCs w:val="19"/>
        </w:rPr>
        <w:t>l</w:t>
      </w:r>
      <w:r>
        <w:rPr>
          <w:rFonts w:ascii="Arial" w:eastAsia="Arial" w:hAnsi="Arial" w:cs="Arial"/>
          <w:spacing w:val="25"/>
          <w:sz w:val="19"/>
          <w:szCs w:val="19"/>
        </w:rPr>
        <w:t xml:space="preserve"> </w:t>
      </w:r>
      <w:r>
        <w:rPr>
          <w:rFonts w:ascii="Arial" w:eastAsia="Arial" w:hAnsi="Arial" w:cs="Arial"/>
          <w:spacing w:val="3"/>
          <w:w w:val="103"/>
          <w:sz w:val="19"/>
          <w:szCs w:val="19"/>
        </w:rPr>
        <w:t>s</w:t>
      </w:r>
      <w:r>
        <w:rPr>
          <w:rFonts w:ascii="Arial" w:eastAsia="Arial" w:hAnsi="Arial" w:cs="Arial"/>
          <w:spacing w:val="1"/>
          <w:w w:val="103"/>
          <w:sz w:val="19"/>
          <w:szCs w:val="19"/>
        </w:rPr>
        <w:t>e</w:t>
      </w:r>
      <w:r>
        <w:rPr>
          <w:rFonts w:ascii="Arial" w:eastAsia="Arial" w:hAnsi="Arial" w:cs="Arial"/>
          <w:spacing w:val="3"/>
          <w:w w:val="103"/>
          <w:sz w:val="19"/>
          <w:szCs w:val="19"/>
        </w:rPr>
        <w:t>ss</w:t>
      </w:r>
      <w:r>
        <w:rPr>
          <w:rFonts w:ascii="Arial" w:eastAsia="Arial" w:hAnsi="Arial" w:cs="Arial"/>
          <w:spacing w:val="1"/>
          <w:w w:val="103"/>
          <w:sz w:val="19"/>
          <w:szCs w:val="19"/>
        </w:rPr>
        <w:t>io</w:t>
      </w:r>
      <w:r>
        <w:rPr>
          <w:rFonts w:ascii="Arial" w:eastAsia="Arial" w:hAnsi="Arial" w:cs="Arial"/>
          <w:spacing w:val="2"/>
          <w:w w:val="103"/>
          <w:sz w:val="19"/>
          <w:szCs w:val="19"/>
        </w:rPr>
        <w:t>n</w:t>
      </w:r>
      <w:r>
        <w:rPr>
          <w:rFonts w:ascii="Arial" w:eastAsia="Arial" w:hAnsi="Arial" w:cs="Arial"/>
          <w:w w:val="103"/>
          <w:sz w:val="19"/>
          <w:szCs w:val="19"/>
        </w:rPr>
        <w:t>?</w:t>
      </w:r>
    </w:p>
    <w:p w14:paraId="6CD4C4EC" w14:textId="29B5053A" w:rsidR="003419AB" w:rsidRDefault="003D570F" w:rsidP="00CF10DF">
      <w:pPr>
        <w:spacing w:before="21"/>
        <w:ind w:left="720"/>
        <w:rPr>
          <w:rFonts w:ascii="Arial" w:eastAsia="Arial" w:hAnsi="Arial" w:cs="Arial"/>
          <w:sz w:val="19"/>
          <w:szCs w:val="19"/>
        </w:rPr>
      </w:pPr>
      <w:r>
        <w:rPr>
          <w:rFonts w:ascii="Arial" w:eastAsia="Arial" w:hAnsi="Arial" w:cs="Arial"/>
          <w:b/>
          <w:spacing w:val="2"/>
          <w:sz w:val="19"/>
          <w:szCs w:val="19"/>
        </w:rPr>
        <w:t>Y</w:t>
      </w:r>
      <w:r>
        <w:rPr>
          <w:rFonts w:ascii="Arial" w:eastAsia="Arial" w:hAnsi="Arial" w:cs="Arial"/>
          <w:b/>
          <w:spacing w:val="6"/>
          <w:sz w:val="19"/>
          <w:szCs w:val="19"/>
        </w:rPr>
        <w:t>e</w:t>
      </w:r>
      <w:r>
        <w:rPr>
          <w:rFonts w:ascii="Arial" w:eastAsia="Arial" w:hAnsi="Arial" w:cs="Arial"/>
          <w:b/>
          <w:sz w:val="19"/>
          <w:szCs w:val="19"/>
        </w:rPr>
        <w:t>s</w:t>
      </w:r>
      <w:r>
        <w:rPr>
          <w:rFonts w:ascii="Arial" w:eastAsia="Arial" w:hAnsi="Arial" w:cs="Arial"/>
          <w:b/>
          <w:spacing w:val="15"/>
          <w:sz w:val="19"/>
          <w:szCs w:val="19"/>
        </w:rPr>
        <w:t xml:space="preserve"> </w:t>
      </w:r>
      <w:r>
        <w:rPr>
          <w:rFonts w:ascii="Arial" w:eastAsia="Arial" w:hAnsi="Arial" w:cs="Arial"/>
          <w:b/>
          <w:sz w:val="19"/>
          <w:szCs w:val="19"/>
        </w:rPr>
        <w:t>/</w:t>
      </w:r>
      <w:r>
        <w:rPr>
          <w:rFonts w:ascii="Arial" w:eastAsia="Arial" w:hAnsi="Arial" w:cs="Arial"/>
          <w:b/>
          <w:spacing w:val="6"/>
          <w:sz w:val="19"/>
          <w:szCs w:val="19"/>
        </w:rPr>
        <w:t xml:space="preserve"> </w:t>
      </w:r>
      <w:r>
        <w:rPr>
          <w:rFonts w:ascii="Arial" w:eastAsia="Arial" w:hAnsi="Arial" w:cs="Arial"/>
          <w:b/>
          <w:spacing w:val="2"/>
          <w:sz w:val="19"/>
          <w:szCs w:val="19"/>
        </w:rPr>
        <w:t>N</w:t>
      </w:r>
      <w:r>
        <w:rPr>
          <w:rFonts w:ascii="Arial" w:eastAsia="Arial" w:hAnsi="Arial" w:cs="Arial"/>
          <w:b/>
          <w:sz w:val="19"/>
          <w:szCs w:val="19"/>
        </w:rPr>
        <w:t>o</w:t>
      </w:r>
      <w:r>
        <w:rPr>
          <w:rFonts w:ascii="Arial" w:eastAsia="Arial" w:hAnsi="Arial" w:cs="Arial"/>
          <w:b/>
          <w:spacing w:val="13"/>
          <w:sz w:val="19"/>
          <w:szCs w:val="19"/>
        </w:rPr>
        <w:t xml:space="preserve"> </w:t>
      </w:r>
      <w:r>
        <w:rPr>
          <w:rFonts w:ascii="Arial" w:eastAsia="Arial" w:hAnsi="Arial" w:cs="Arial"/>
          <w:i/>
          <w:spacing w:val="1"/>
          <w:sz w:val="19"/>
          <w:szCs w:val="19"/>
        </w:rPr>
        <w:t>(</w:t>
      </w:r>
      <w:r>
        <w:rPr>
          <w:rFonts w:ascii="Arial" w:eastAsia="Arial" w:hAnsi="Arial" w:cs="Arial"/>
          <w:i/>
          <w:spacing w:val="2"/>
          <w:sz w:val="19"/>
          <w:szCs w:val="19"/>
        </w:rPr>
        <w:t>p</w:t>
      </w:r>
      <w:r>
        <w:rPr>
          <w:rFonts w:ascii="Arial" w:eastAsia="Arial" w:hAnsi="Arial" w:cs="Arial"/>
          <w:i/>
          <w:spacing w:val="1"/>
          <w:sz w:val="19"/>
          <w:szCs w:val="19"/>
        </w:rPr>
        <w:t>l</w:t>
      </w:r>
      <w:r>
        <w:rPr>
          <w:rFonts w:ascii="Arial" w:eastAsia="Arial" w:hAnsi="Arial" w:cs="Arial"/>
          <w:i/>
          <w:spacing w:val="2"/>
          <w:sz w:val="19"/>
          <w:szCs w:val="19"/>
        </w:rPr>
        <w:t>eas</w:t>
      </w:r>
      <w:r>
        <w:rPr>
          <w:rFonts w:ascii="Arial" w:eastAsia="Arial" w:hAnsi="Arial" w:cs="Arial"/>
          <w:i/>
          <w:sz w:val="19"/>
          <w:szCs w:val="19"/>
        </w:rPr>
        <w:t>e</w:t>
      </w:r>
      <w:r>
        <w:rPr>
          <w:rFonts w:ascii="Arial" w:eastAsia="Arial" w:hAnsi="Arial" w:cs="Arial"/>
          <w:i/>
          <w:spacing w:val="24"/>
          <w:sz w:val="19"/>
          <w:szCs w:val="19"/>
        </w:rPr>
        <w:t xml:space="preserve"> </w:t>
      </w:r>
      <w:r>
        <w:rPr>
          <w:rFonts w:ascii="Arial" w:eastAsia="Arial" w:hAnsi="Arial" w:cs="Arial"/>
          <w:i/>
          <w:spacing w:val="2"/>
          <w:sz w:val="19"/>
          <w:szCs w:val="19"/>
        </w:rPr>
        <w:t>de</w:t>
      </w:r>
      <w:r>
        <w:rPr>
          <w:rFonts w:ascii="Arial" w:eastAsia="Arial" w:hAnsi="Arial" w:cs="Arial"/>
          <w:i/>
          <w:spacing w:val="1"/>
          <w:sz w:val="19"/>
          <w:szCs w:val="19"/>
        </w:rPr>
        <w:t>l</w:t>
      </w:r>
      <w:r>
        <w:rPr>
          <w:rFonts w:ascii="Arial" w:eastAsia="Arial" w:hAnsi="Arial" w:cs="Arial"/>
          <w:i/>
          <w:spacing w:val="2"/>
          <w:sz w:val="19"/>
          <w:szCs w:val="19"/>
        </w:rPr>
        <w:t>e</w:t>
      </w:r>
      <w:r>
        <w:rPr>
          <w:rFonts w:ascii="Arial" w:eastAsia="Arial" w:hAnsi="Arial" w:cs="Arial"/>
          <w:i/>
          <w:spacing w:val="1"/>
          <w:sz w:val="19"/>
          <w:szCs w:val="19"/>
        </w:rPr>
        <w:t>t</w:t>
      </w:r>
      <w:r>
        <w:rPr>
          <w:rFonts w:ascii="Arial" w:eastAsia="Arial" w:hAnsi="Arial" w:cs="Arial"/>
          <w:i/>
          <w:sz w:val="19"/>
          <w:szCs w:val="19"/>
        </w:rPr>
        <w:t>e</w:t>
      </w:r>
      <w:r>
        <w:rPr>
          <w:rFonts w:ascii="Arial" w:eastAsia="Arial" w:hAnsi="Arial" w:cs="Arial"/>
          <w:i/>
          <w:spacing w:val="21"/>
          <w:sz w:val="19"/>
          <w:szCs w:val="19"/>
        </w:rPr>
        <w:t xml:space="preserve"> </w:t>
      </w:r>
      <w:r>
        <w:rPr>
          <w:rFonts w:ascii="Arial" w:eastAsia="Arial" w:hAnsi="Arial" w:cs="Arial"/>
          <w:i/>
          <w:spacing w:val="2"/>
          <w:sz w:val="19"/>
          <w:szCs w:val="19"/>
        </w:rPr>
        <w:t>o</w:t>
      </w:r>
      <w:r>
        <w:rPr>
          <w:rFonts w:ascii="Arial" w:eastAsia="Arial" w:hAnsi="Arial" w:cs="Arial"/>
          <w:i/>
          <w:sz w:val="19"/>
          <w:szCs w:val="19"/>
        </w:rPr>
        <w:t>r</w:t>
      </w:r>
      <w:r>
        <w:rPr>
          <w:rFonts w:ascii="Arial" w:eastAsia="Arial" w:hAnsi="Arial" w:cs="Arial"/>
          <w:i/>
          <w:spacing w:val="9"/>
          <w:sz w:val="19"/>
          <w:szCs w:val="19"/>
        </w:rPr>
        <w:t xml:space="preserve"> </w:t>
      </w:r>
      <w:r>
        <w:rPr>
          <w:rFonts w:ascii="Arial" w:eastAsia="Arial" w:hAnsi="Arial" w:cs="Arial"/>
          <w:i/>
          <w:spacing w:val="2"/>
          <w:w w:val="103"/>
          <w:sz w:val="19"/>
          <w:szCs w:val="19"/>
        </w:rPr>
        <w:t>c</w:t>
      </w:r>
      <w:r>
        <w:rPr>
          <w:rFonts w:ascii="Arial" w:eastAsia="Arial" w:hAnsi="Arial" w:cs="Arial"/>
          <w:i/>
          <w:spacing w:val="1"/>
          <w:w w:val="103"/>
          <w:sz w:val="19"/>
          <w:szCs w:val="19"/>
        </w:rPr>
        <w:t>ir</w:t>
      </w:r>
      <w:r>
        <w:rPr>
          <w:rFonts w:ascii="Arial" w:eastAsia="Arial" w:hAnsi="Arial" w:cs="Arial"/>
          <w:i/>
          <w:spacing w:val="2"/>
          <w:w w:val="103"/>
          <w:sz w:val="19"/>
          <w:szCs w:val="19"/>
        </w:rPr>
        <w:t>c</w:t>
      </w:r>
      <w:r>
        <w:rPr>
          <w:rFonts w:ascii="Arial" w:eastAsia="Arial" w:hAnsi="Arial" w:cs="Arial"/>
          <w:i/>
          <w:spacing w:val="1"/>
          <w:w w:val="103"/>
          <w:sz w:val="19"/>
          <w:szCs w:val="19"/>
        </w:rPr>
        <w:t>l</w:t>
      </w:r>
      <w:r>
        <w:rPr>
          <w:rFonts w:ascii="Arial" w:eastAsia="Arial" w:hAnsi="Arial" w:cs="Arial"/>
          <w:i/>
          <w:spacing w:val="2"/>
          <w:w w:val="103"/>
          <w:sz w:val="19"/>
          <w:szCs w:val="19"/>
        </w:rPr>
        <w:t>e</w:t>
      </w:r>
      <w:r>
        <w:rPr>
          <w:rFonts w:ascii="Arial" w:eastAsia="Arial" w:hAnsi="Arial" w:cs="Arial"/>
          <w:i/>
          <w:w w:val="103"/>
          <w:sz w:val="19"/>
          <w:szCs w:val="19"/>
        </w:rPr>
        <w:t>)</w:t>
      </w:r>
    </w:p>
    <w:p w14:paraId="39938D4B" w14:textId="77777777" w:rsidR="003419AB" w:rsidRDefault="003419AB">
      <w:pPr>
        <w:spacing w:before="2" w:line="260" w:lineRule="exact"/>
        <w:rPr>
          <w:sz w:val="26"/>
          <w:szCs w:val="26"/>
        </w:rPr>
      </w:pPr>
    </w:p>
    <w:p w14:paraId="21545319" w14:textId="77777777" w:rsidR="00CF10DF" w:rsidRDefault="003D570F" w:rsidP="009416E9">
      <w:pPr>
        <w:ind w:left="138"/>
        <w:rPr>
          <w:rFonts w:ascii="Arial" w:eastAsia="Arial" w:hAnsi="Arial" w:cs="Arial"/>
          <w:sz w:val="19"/>
          <w:szCs w:val="19"/>
        </w:rPr>
      </w:pPr>
      <w:r>
        <w:rPr>
          <w:rFonts w:ascii="Arial" w:eastAsia="Arial" w:hAnsi="Arial" w:cs="Arial"/>
          <w:spacing w:val="1"/>
          <w:sz w:val="19"/>
          <w:szCs w:val="19"/>
        </w:rPr>
        <w:t>D</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pacing w:val="2"/>
          <w:sz w:val="19"/>
          <w:szCs w:val="19"/>
        </w:rPr>
        <w:t>y</w:t>
      </w:r>
      <w:r>
        <w:rPr>
          <w:rFonts w:ascii="Arial" w:eastAsia="Arial" w:hAnsi="Arial" w:cs="Arial"/>
          <w:spacing w:val="1"/>
          <w:sz w:val="19"/>
          <w:szCs w:val="19"/>
        </w:rPr>
        <w:t>o</w:t>
      </w:r>
      <w:r>
        <w:rPr>
          <w:rFonts w:ascii="Arial" w:eastAsia="Arial" w:hAnsi="Arial" w:cs="Arial"/>
          <w:sz w:val="19"/>
          <w:szCs w:val="19"/>
        </w:rPr>
        <w:t>u</w:t>
      </w:r>
      <w:r>
        <w:rPr>
          <w:rFonts w:ascii="Arial" w:eastAsia="Arial" w:hAnsi="Arial" w:cs="Arial"/>
          <w:spacing w:val="12"/>
          <w:sz w:val="19"/>
          <w:szCs w:val="19"/>
        </w:rPr>
        <w:t xml:space="preserve"> </w:t>
      </w:r>
      <w:r>
        <w:rPr>
          <w:rFonts w:ascii="Arial" w:eastAsia="Arial" w:hAnsi="Arial" w:cs="Arial"/>
          <w:spacing w:val="2"/>
          <w:sz w:val="19"/>
          <w:szCs w:val="19"/>
        </w:rPr>
        <w:t>hav</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1"/>
          <w:sz w:val="19"/>
          <w:szCs w:val="19"/>
        </w:rPr>
        <w:t>le</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pacing w:val="2"/>
          <w:sz w:val="19"/>
          <w:szCs w:val="19"/>
        </w:rPr>
        <w:t>n</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4"/>
          <w:sz w:val="19"/>
          <w:szCs w:val="19"/>
        </w:rPr>
        <w:t xml:space="preserve"> </w:t>
      </w:r>
      <w:r>
        <w:rPr>
          <w:rFonts w:ascii="Arial" w:eastAsia="Arial" w:hAnsi="Arial" w:cs="Arial"/>
          <w:spacing w:val="2"/>
          <w:w w:val="103"/>
          <w:sz w:val="19"/>
          <w:szCs w:val="19"/>
        </w:rPr>
        <w:t>d</w:t>
      </w:r>
      <w:r>
        <w:rPr>
          <w:rFonts w:ascii="Arial" w:eastAsia="Arial" w:hAnsi="Arial" w:cs="Arial"/>
          <w:spacing w:val="1"/>
          <w:w w:val="103"/>
          <w:sz w:val="19"/>
          <w:szCs w:val="19"/>
        </w:rPr>
        <w:t>iffi</w:t>
      </w:r>
      <w:r>
        <w:rPr>
          <w:rFonts w:ascii="Arial" w:eastAsia="Arial" w:hAnsi="Arial" w:cs="Arial"/>
          <w:spacing w:val="2"/>
          <w:w w:val="103"/>
          <w:sz w:val="19"/>
          <w:szCs w:val="19"/>
        </w:rPr>
        <w:t>c</w:t>
      </w:r>
      <w:r>
        <w:rPr>
          <w:rFonts w:ascii="Arial" w:eastAsia="Arial" w:hAnsi="Arial" w:cs="Arial"/>
          <w:spacing w:val="1"/>
          <w:w w:val="103"/>
          <w:sz w:val="19"/>
          <w:szCs w:val="19"/>
        </w:rPr>
        <w:t>ult</w:t>
      </w:r>
      <w:r>
        <w:rPr>
          <w:rFonts w:ascii="Arial" w:eastAsia="Arial" w:hAnsi="Arial" w:cs="Arial"/>
          <w:spacing w:val="2"/>
          <w:w w:val="103"/>
          <w:sz w:val="19"/>
          <w:szCs w:val="19"/>
        </w:rPr>
        <w:t>y</w:t>
      </w:r>
      <w:r>
        <w:rPr>
          <w:rFonts w:ascii="Arial" w:eastAsia="Arial" w:hAnsi="Arial" w:cs="Arial"/>
          <w:w w:val="103"/>
          <w:sz w:val="19"/>
          <w:szCs w:val="19"/>
        </w:rPr>
        <w:t>?</w:t>
      </w:r>
    </w:p>
    <w:p w14:paraId="6CA03DF3" w14:textId="42FA8F32" w:rsidR="003419AB" w:rsidRDefault="003D570F" w:rsidP="00CF10DF">
      <w:pPr>
        <w:ind w:left="720"/>
        <w:rPr>
          <w:rFonts w:ascii="Arial" w:eastAsia="Arial" w:hAnsi="Arial" w:cs="Arial"/>
          <w:sz w:val="19"/>
          <w:szCs w:val="19"/>
        </w:rPr>
      </w:pPr>
      <w:r>
        <w:rPr>
          <w:rFonts w:ascii="Arial" w:eastAsia="Arial" w:hAnsi="Arial" w:cs="Arial"/>
          <w:b/>
          <w:spacing w:val="2"/>
          <w:sz w:val="19"/>
          <w:szCs w:val="19"/>
        </w:rPr>
        <w:t>Y</w:t>
      </w:r>
      <w:r>
        <w:rPr>
          <w:rFonts w:ascii="Arial" w:eastAsia="Arial" w:hAnsi="Arial" w:cs="Arial"/>
          <w:b/>
          <w:spacing w:val="6"/>
          <w:sz w:val="19"/>
          <w:szCs w:val="19"/>
        </w:rPr>
        <w:t>e</w:t>
      </w:r>
      <w:r>
        <w:rPr>
          <w:rFonts w:ascii="Arial" w:eastAsia="Arial" w:hAnsi="Arial" w:cs="Arial"/>
          <w:b/>
          <w:sz w:val="19"/>
          <w:szCs w:val="19"/>
        </w:rPr>
        <w:t>s</w:t>
      </w:r>
      <w:r>
        <w:rPr>
          <w:rFonts w:ascii="Arial" w:eastAsia="Arial" w:hAnsi="Arial" w:cs="Arial"/>
          <w:b/>
          <w:spacing w:val="15"/>
          <w:sz w:val="19"/>
          <w:szCs w:val="19"/>
        </w:rPr>
        <w:t xml:space="preserve"> </w:t>
      </w:r>
      <w:r>
        <w:rPr>
          <w:rFonts w:ascii="Arial" w:eastAsia="Arial" w:hAnsi="Arial" w:cs="Arial"/>
          <w:b/>
          <w:sz w:val="19"/>
          <w:szCs w:val="19"/>
        </w:rPr>
        <w:t>/</w:t>
      </w:r>
      <w:r>
        <w:rPr>
          <w:rFonts w:ascii="Arial" w:eastAsia="Arial" w:hAnsi="Arial" w:cs="Arial"/>
          <w:b/>
          <w:spacing w:val="6"/>
          <w:sz w:val="19"/>
          <w:szCs w:val="19"/>
        </w:rPr>
        <w:t xml:space="preserve"> </w:t>
      </w:r>
      <w:r>
        <w:rPr>
          <w:rFonts w:ascii="Arial" w:eastAsia="Arial" w:hAnsi="Arial" w:cs="Arial"/>
          <w:b/>
          <w:spacing w:val="2"/>
          <w:sz w:val="19"/>
          <w:szCs w:val="19"/>
        </w:rPr>
        <w:t>N</w:t>
      </w:r>
      <w:r>
        <w:rPr>
          <w:rFonts w:ascii="Arial" w:eastAsia="Arial" w:hAnsi="Arial" w:cs="Arial"/>
          <w:b/>
          <w:sz w:val="19"/>
          <w:szCs w:val="19"/>
        </w:rPr>
        <w:t>o</w:t>
      </w:r>
      <w:r>
        <w:rPr>
          <w:rFonts w:ascii="Arial" w:eastAsia="Arial" w:hAnsi="Arial" w:cs="Arial"/>
          <w:b/>
          <w:spacing w:val="13"/>
          <w:sz w:val="19"/>
          <w:szCs w:val="19"/>
        </w:rPr>
        <w:t xml:space="preserve"> </w:t>
      </w:r>
      <w:r>
        <w:rPr>
          <w:rFonts w:ascii="Arial" w:eastAsia="Arial" w:hAnsi="Arial" w:cs="Arial"/>
          <w:i/>
          <w:spacing w:val="1"/>
          <w:sz w:val="19"/>
          <w:szCs w:val="19"/>
        </w:rPr>
        <w:t>(</w:t>
      </w:r>
      <w:r>
        <w:rPr>
          <w:rFonts w:ascii="Arial" w:eastAsia="Arial" w:hAnsi="Arial" w:cs="Arial"/>
          <w:i/>
          <w:spacing w:val="2"/>
          <w:sz w:val="19"/>
          <w:szCs w:val="19"/>
        </w:rPr>
        <w:t>p</w:t>
      </w:r>
      <w:r>
        <w:rPr>
          <w:rFonts w:ascii="Arial" w:eastAsia="Arial" w:hAnsi="Arial" w:cs="Arial"/>
          <w:i/>
          <w:spacing w:val="1"/>
          <w:sz w:val="19"/>
          <w:szCs w:val="19"/>
        </w:rPr>
        <w:t>l</w:t>
      </w:r>
      <w:r>
        <w:rPr>
          <w:rFonts w:ascii="Arial" w:eastAsia="Arial" w:hAnsi="Arial" w:cs="Arial"/>
          <w:i/>
          <w:spacing w:val="2"/>
          <w:sz w:val="19"/>
          <w:szCs w:val="19"/>
        </w:rPr>
        <w:t>eas</w:t>
      </w:r>
      <w:r>
        <w:rPr>
          <w:rFonts w:ascii="Arial" w:eastAsia="Arial" w:hAnsi="Arial" w:cs="Arial"/>
          <w:i/>
          <w:sz w:val="19"/>
          <w:szCs w:val="19"/>
        </w:rPr>
        <w:t>e</w:t>
      </w:r>
      <w:r>
        <w:rPr>
          <w:rFonts w:ascii="Arial" w:eastAsia="Arial" w:hAnsi="Arial" w:cs="Arial"/>
          <w:i/>
          <w:spacing w:val="24"/>
          <w:sz w:val="19"/>
          <w:szCs w:val="19"/>
        </w:rPr>
        <w:t xml:space="preserve"> </w:t>
      </w:r>
      <w:r>
        <w:rPr>
          <w:rFonts w:ascii="Arial" w:eastAsia="Arial" w:hAnsi="Arial" w:cs="Arial"/>
          <w:i/>
          <w:spacing w:val="2"/>
          <w:sz w:val="19"/>
          <w:szCs w:val="19"/>
        </w:rPr>
        <w:t>de</w:t>
      </w:r>
      <w:r>
        <w:rPr>
          <w:rFonts w:ascii="Arial" w:eastAsia="Arial" w:hAnsi="Arial" w:cs="Arial"/>
          <w:i/>
          <w:spacing w:val="1"/>
          <w:sz w:val="19"/>
          <w:szCs w:val="19"/>
        </w:rPr>
        <w:t>l</w:t>
      </w:r>
      <w:r>
        <w:rPr>
          <w:rFonts w:ascii="Arial" w:eastAsia="Arial" w:hAnsi="Arial" w:cs="Arial"/>
          <w:i/>
          <w:spacing w:val="2"/>
          <w:sz w:val="19"/>
          <w:szCs w:val="19"/>
        </w:rPr>
        <w:t>e</w:t>
      </w:r>
      <w:r>
        <w:rPr>
          <w:rFonts w:ascii="Arial" w:eastAsia="Arial" w:hAnsi="Arial" w:cs="Arial"/>
          <w:i/>
          <w:spacing w:val="1"/>
          <w:sz w:val="19"/>
          <w:szCs w:val="19"/>
        </w:rPr>
        <w:t>t</w:t>
      </w:r>
      <w:r>
        <w:rPr>
          <w:rFonts w:ascii="Arial" w:eastAsia="Arial" w:hAnsi="Arial" w:cs="Arial"/>
          <w:i/>
          <w:sz w:val="19"/>
          <w:szCs w:val="19"/>
        </w:rPr>
        <w:t>e</w:t>
      </w:r>
      <w:r>
        <w:rPr>
          <w:rFonts w:ascii="Arial" w:eastAsia="Arial" w:hAnsi="Arial" w:cs="Arial"/>
          <w:i/>
          <w:spacing w:val="21"/>
          <w:sz w:val="19"/>
          <w:szCs w:val="19"/>
        </w:rPr>
        <w:t xml:space="preserve"> </w:t>
      </w:r>
      <w:r>
        <w:rPr>
          <w:rFonts w:ascii="Arial" w:eastAsia="Arial" w:hAnsi="Arial" w:cs="Arial"/>
          <w:i/>
          <w:spacing w:val="2"/>
          <w:sz w:val="19"/>
          <w:szCs w:val="19"/>
        </w:rPr>
        <w:t>o</w:t>
      </w:r>
      <w:r>
        <w:rPr>
          <w:rFonts w:ascii="Arial" w:eastAsia="Arial" w:hAnsi="Arial" w:cs="Arial"/>
          <w:i/>
          <w:sz w:val="19"/>
          <w:szCs w:val="19"/>
        </w:rPr>
        <w:t>r</w:t>
      </w:r>
      <w:r>
        <w:rPr>
          <w:rFonts w:ascii="Arial" w:eastAsia="Arial" w:hAnsi="Arial" w:cs="Arial"/>
          <w:i/>
          <w:spacing w:val="9"/>
          <w:sz w:val="19"/>
          <w:szCs w:val="19"/>
        </w:rPr>
        <w:t xml:space="preserve"> </w:t>
      </w:r>
      <w:r>
        <w:rPr>
          <w:rFonts w:ascii="Arial" w:eastAsia="Arial" w:hAnsi="Arial" w:cs="Arial"/>
          <w:i/>
          <w:spacing w:val="2"/>
          <w:w w:val="103"/>
          <w:sz w:val="19"/>
          <w:szCs w:val="19"/>
        </w:rPr>
        <w:t>c</w:t>
      </w:r>
      <w:r>
        <w:rPr>
          <w:rFonts w:ascii="Arial" w:eastAsia="Arial" w:hAnsi="Arial" w:cs="Arial"/>
          <w:i/>
          <w:spacing w:val="1"/>
          <w:w w:val="103"/>
          <w:sz w:val="19"/>
          <w:szCs w:val="19"/>
        </w:rPr>
        <w:t>ir</w:t>
      </w:r>
      <w:r>
        <w:rPr>
          <w:rFonts w:ascii="Arial" w:eastAsia="Arial" w:hAnsi="Arial" w:cs="Arial"/>
          <w:i/>
          <w:spacing w:val="2"/>
          <w:w w:val="103"/>
          <w:sz w:val="19"/>
          <w:szCs w:val="19"/>
        </w:rPr>
        <w:t>c</w:t>
      </w:r>
      <w:r>
        <w:rPr>
          <w:rFonts w:ascii="Arial" w:eastAsia="Arial" w:hAnsi="Arial" w:cs="Arial"/>
          <w:i/>
          <w:spacing w:val="1"/>
          <w:w w:val="103"/>
          <w:sz w:val="19"/>
          <w:szCs w:val="19"/>
        </w:rPr>
        <w:t>l</w:t>
      </w:r>
      <w:r>
        <w:rPr>
          <w:rFonts w:ascii="Arial" w:eastAsia="Arial" w:hAnsi="Arial" w:cs="Arial"/>
          <w:i/>
          <w:spacing w:val="2"/>
          <w:w w:val="103"/>
          <w:sz w:val="19"/>
          <w:szCs w:val="19"/>
        </w:rPr>
        <w:t>e</w:t>
      </w:r>
      <w:r>
        <w:rPr>
          <w:rFonts w:ascii="Arial" w:eastAsia="Arial" w:hAnsi="Arial" w:cs="Arial"/>
          <w:i/>
          <w:w w:val="103"/>
          <w:sz w:val="19"/>
          <w:szCs w:val="19"/>
        </w:rPr>
        <w:t>)</w:t>
      </w:r>
    </w:p>
    <w:p w14:paraId="5A758CF6" w14:textId="77777777" w:rsidR="003419AB" w:rsidRDefault="003419AB">
      <w:pPr>
        <w:spacing w:before="6" w:line="260" w:lineRule="exact"/>
        <w:rPr>
          <w:sz w:val="26"/>
          <w:szCs w:val="26"/>
        </w:rPr>
      </w:pPr>
    </w:p>
    <w:p w14:paraId="6AAD929B" w14:textId="77777777" w:rsidR="003419AB" w:rsidRDefault="00321CD3">
      <w:pPr>
        <w:ind w:left="138"/>
        <w:rPr>
          <w:rFonts w:ascii="Arial" w:eastAsia="Arial" w:hAnsi="Arial" w:cs="Arial"/>
          <w:sz w:val="19"/>
          <w:szCs w:val="19"/>
        </w:rPr>
      </w:pPr>
      <w:r>
        <w:rPr>
          <w:noProof/>
        </w:rPr>
        <mc:AlternateContent>
          <mc:Choice Requires="wpg">
            <w:drawing>
              <wp:anchor distT="0" distB="0" distL="114300" distR="114300" simplePos="0" relativeHeight="251654144" behindDoc="1" locked="0" layoutInCell="1" allowOverlap="1" wp14:anchorId="506AE3D7" wp14:editId="2FB37E9B">
                <wp:simplePos x="0" y="0"/>
                <wp:positionH relativeFrom="page">
                  <wp:posOffset>382270</wp:posOffset>
                </wp:positionH>
                <wp:positionV relativeFrom="paragraph">
                  <wp:posOffset>139700</wp:posOffset>
                </wp:positionV>
                <wp:extent cx="6791960" cy="705485"/>
                <wp:effectExtent l="10795" t="7620" r="7620" b="1270"/>
                <wp:wrapNone/>
                <wp:docPr id="5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960" cy="705485"/>
                          <a:chOff x="602" y="220"/>
                          <a:chExt cx="10696" cy="1111"/>
                        </a:xfrm>
                      </wpg:grpSpPr>
                      <wps:wsp>
                        <wps:cNvPr id="54" name="Freeform 44"/>
                        <wps:cNvSpPr>
                          <a:spLocks/>
                        </wps:cNvSpPr>
                        <wps:spPr bwMode="auto">
                          <a:xfrm>
                            <a:off x="612" y="231"/>
                            <a:ext cx="10675" cy="0"/>
                          </a:xfrm>
                          <a:custGeom>
                            <a:avLst/>
                            <a:gdLst>
                              <a:gd name="T0" fmla="+- 0 612 612"/>
                              <a:gd name="T1" fmla="*/ T0 w 10675"/>
                              <a:gd name="T2" fmla="+- 0 11287 612"/>
                              <a:gd name="T3" fmla="*/ T2 w 10675"/>
                            </a:gdLst>
                            <a:ahLst/>
                            <a:cxnLst>
                              <a:cxn ang="0">
                                <a:pos x="T1" y="0"/>
                              </a:cxn>
                              <a:cxn ang="0">
                                <a:pos x="T3" y="0"/>
                              </a:cxn>
                            </a:cxnLst>
                            <a:rect l="0" t="0" r="r" b="b"/>
                            <a:pathLst>
                              <a:path w="10675">
                                <a:moveTo>
                                  <a:pt x="0" y="0"/>
                                </a:moveTo>
                                <a:lnTo>
                                  <a:pt x="10675"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43"/>
                        <wps:cNvSpPr>
                          <a:spLocks/>
                        </wps:cNvSpPr>
                        <wps:spPr bwMode="auto">
                          <a:xfrm>
                            <a:off x="612" y="1321"/>
                            <a:ext cx="10675" cy="0"/>
                          </a:xfrm>
                          <a:custGeom>
                            <a:avLst/>
                            <a:gdLst>
                              <a:gd name="T0" fmla="+- 0 612 612"/>
                              <a:gd name="T1" fmla="*/ T0 w 10675"/>
                              <a:gd name="T2" fmla="+- 0 11287 612"/>
                              <a:gd name="T3" fmla="*/ T2 w 10675"/>
                            </a:gdLst>
                            <a:ahLst/>
                            <a:cxnLst>
                              <a:cxn ang="0">
                                <a:pos x="T1" y="0"/>
                              </a:cxn>
                              <a:cxn ang="0">
                                <a:pos x="T3" y="0"/>
                              </a:cxn>
                            </a:cxnLst>
                            <a:rect l="0" t="0" r="r" b="b"/>
                            <a:pathLst>
                              <a:path w="10675">
                                <a:moveTo>
                                  <a:pt x="0" y="0"/>
                                </a:moveTo>
                                <a:lnTo>
                                  <a:pt x="10675"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42"/>
                        <wps:cNvSpPr>
                          <a:spLocks/>
                        </wps:cNvSpPr>
                        <wps:spPr bwMode="auto">
                          <a:xfrm>
                            <a:off x="607" y="226"/>
                            <a:ext cx="0" cy="1099"/>
                          </a:xfrm>
                          <a:custGeom>
                            <a:avLst/>
                            <a:gdLst>
                              <a:gd name="T0" fmla="+- 0 226 226"/>
                              <a:gd name="T1" fmla="*/ 226 h 1099"/>
                              <a:gd name="T2" fmla="+- 0 1325 226"/>
                              <a:gd name="T3" fmla="*/ 1325 h 1099"/>
                            </a:gdLst>
                            <a:ahLst/>
                            <a:cxnLst>
                              <a:cxn ang="0">
                                <a:pos x="0" y="T1"/>
                              </a:cxn>
                              <a:cxn ang="0">
                                <a:pos x="0" y="T3"/>
                              </a:cxn>
                            </a:cxnLst>
                            <a:rect l="0" t="0" r="r" b="b"/>
                            <a:pathLst>
                              <a:path h="1099">
                                <a:moveTo>
                                  <a:pt x="0" y="0"/>
                                </a:moveTo>
                                <a:lnTo>
                                  <a:pt x="0" y="1099"/>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41"/>
                        <wps:cNvSpPr>
                          <a:spLocks/>
                        </wps:cNvSpPr>
                        <wps:spPr bwMode="auto">
                          <a:xfrm>
                            <a:off x="11292" y="226"/>
                            <a:ext cx="0" cy="1099"/>
                          </a:xfrm>
                          <a:custGeom>
                            <a:avLst/>
                            <a:gdLst>
                              <a:gd name="T0" fmla="+- 0 226 226"/>
                              <a:gd name="T1" fmla="*/ 226 h 1099"/>
                              <a:gd name="T2" fmla="+- 0 1325 226"/>
                              <a:gd name="T3" fmla="*/ 1325 h 1099"/>
                            </a:gdLst>
                            <a:ahLst/>
                            <a:cxnLst>
                              <a:cxn ang="0">
                                <a:pos x="0" y="T1"/>
                              </a:cxn>
                              <a:cxn ang="0">
                                <a:pos x="0" y="T3"/>
                              </a:cxn>
                            </a:cxnLst>
                            <a:rect l="0" t="0" r="r" b="b"/>
                            <a:pathLst>
                              <a:path h="1099">
                                <a:moveTo>
                                  <a:pt x="0" y="0"/>
                                </a:moveTo>
                                <a:lnTo>
                                  <a:pt x="0" y="1099"/>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415FD8" id="Group 40" o:spid="_x0000_s1026" style="position:absolute;margin-left:30.1pt;margin-top:11pt;width:534.8pt;height:55.55pt;z-index:-251662336;mso-position-horizontal-relative:page" coordorigin="602,220" coordsize="10696,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">
                <v:shape id="Freeform 44" o:spid="_x0000_s1027" style="position:absolute;left:612;top:231;width:10675;height:0;visibility:visible;mso-wrap-style:square;v-text-anchor:top" coordsize="1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" path="m,l10675,e" filled="f" strokeweight=".58pt">
                  <v:path arrowok="t" o:connecttype="custom" o:connectlocs="0,0;10675,0" o:connectangles="0,0"/>
                </v:shape>
                <v:shape id="Freeform 43" o:spid="_x0000_s1028" style="position:absolute;left:612;top:1321;width:10675;height:0;visibility:visible;mso-wrap-style:square;v-text-anchor:top" coordsize="1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" path="m,l10675,e" filled="f" strokeweight=".58pt">
                  <v:path arrowok="t" o:connecttype="custom" o:connectlocs="0,0;10675,0" o:connectangles="0,0"/>
                </v:shape>
                <v:shape id="Freeform 42" o:spid="_x0000_s1029" style="position:absolute;left:607;top:226;width:0;height:1099;visibility:visible;mso-wrap-style:square;v-text-anchor:top" coordsize="0,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" path="m,l,1099e" filled="f" strokeweight=".58pt">
                  <v:path arrowok="t" o:connecttype="custom" o:connectlocs="0,226;0,1325" o:connectangles="0,0"/>
                </v:shape>
                <v:shape id="Freeform 41" o:spid="_x0000_s1030" style="position:absolute;left:11292;top:226;width:0;height:1099;visibility:visible;mso-wrap-style:square;v-text-anchor:top" coordsize="0,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" path="m,l,1099e" filled="f" strokeweight=".58pt">
                  <v:path arrowok="t" o:connecttype="custom" o:connectlocs="0,226;0,1325" o:connectangles="0,0"/>
                </v:shape>
                <w10:wrap anchorx="page"/>
              </v:group>
            </w:pict>
          </mc:Fallback>
        </mc:AlternateContent>
      </w:r>
      <w:r w:rsidR="003D570F">
        <w:rPr>
          <w:rFonts w:ascii="Arial" w:eastAsia="Arial" w:hAnsi="Arial" w:cs="Arial"/>
          <w:spacing w:val="1"/>
          <w:sz w:val="19"/>
          <w:szCs w:val="19"/>
        </w:rPr>
        <w:t>I</w:t>
      </w:r>
      <w:r w:rsidR="003D570F">
        <w:rPr>
          <w:rFonts w:ascii="Arial" w:eastAsia="Arial" w:hAnsi="Arial" w:cs="Arial"/>
          <w:sz w:val="19"/>
          <w:szCs w:val="19"/>
        </w:rPr>
        <w:t>f</w:t>
      </w:r>
      <w:r w:rsidR="003D570F">
        <w:rPr>
          <w:rFonts w:ascii="Arial" w:eastAsia="Arial" w:hAnsi="Arial" w:cs="Arial"/>
          <w:spacing w:val="7"/>
          <w:sz w:val="19"/>
          <w:szCs w:val="19"/>
        </w:rPr>
        <w:t xml:space="preserve"> </w:t>
      </w:r>
      <w:r w:rsidR="003D570F">
        <w:rPr>
          <w:rFonts w:ascii="Arial" w:eastAsia="Arial" w:hAnsi="Arial" w:cs="Arial"/>
          <w:spacing w:val="2"/>
          <w:sz w:val="19"/>
          <w:szCs w:val="19"/>
        </w:rPr>
        <w:t>y</w:t>
      </w:r>
      <w:r w:rsidR="003D570F">
        <w:rPr>
          <w:rFonts w:ascii="Arial" w:eastAsia="Arial" w:hAnsi="Arial" w:cs="Arial"/>
          <w:spacing w:val="1"/>
          <w:sz w:val="19"/>
          <w:szCs w:val="19"/>
        </w:rPr>
        <w:t>o</w:t>
      </w:r>
      <w:r w:rsidR="003D570F">
        <w:rPr>
          <w:rFonts w:ascii="Arial" w:eastAsia="Arial" w:hAnsi="Arial" w:cs="Arial"/>
          <w:sz w:val="19"/>
          <w:szCs w:val="19"/>
        </w:rPr>
        <w:t>u</w:t>
      </w:r>
      <w:r w:rsidR="003D570F">
        <w:rPr>
          <w:rFonts w:ascii="Arial" w:eastAsia="Arial" w:hAnsi="Arial" w:cs="Arial"/>
          <w:spacing w:val="12"/>
          <w:sz w:val="19"/>
          <w:szCs w:val="19"/>
        </w:rPr>
        <w:t xml:space="preserve"> </w:t>
      </w:r>
      <w:r w:rsidR="003D570F">
        <w:rPr>
          <w:rFonts w:ascii="Arial" w:eastAsia="Arial" w:hAnsi="Arial" w:cs="Arial"/>
          <w:spacing w:val="2"/>
          <w:sz w:val="19"/>
          <w:szCs w:val="19"/>
        </w:rPr>
        <w:t>ha</w:t>
      </w:r>
      <w:r w:rsidR="003D570F">
        <w:rPr>
          <w:rFonts w:ascii="Arial" w:eastAsia="Arial" w:hAnsi="Arial" w:cs="Arial"/>
          <w:spacing w:val="1"/>
          <w:sz w:val="19"/>
          <w:szCs w:val="19"/>
        </w:rPr>
        <w:t>v</w:t>
      </w:r>
      <w:r w:rsidR="003D570F">
        <w:rPr>
          <w:rFonts w:ascii="Arial" w:eastAsia="Arial" w:hAnsi="Arial" w:cs="Arial"/>
          <w:sz w:val="19"/>
          <w:szCs w:val="19"/>
        </w:rPr>
        <w:t>e</w:t>
      </w:r>
      <w:r w:rsidR="003D570F">
        <w:rPr>
          <w:rFonts w:ascii="Arial" w:eastAsia="Arial" w:hAnsi="Arial" w:cs="Arial"/>
          <w:spacing w:val="16"/>
          <w:sz w:val="19"/>
          <w:szCs w:val="19"/>
        </w:rPr>
        <w:t xml:space="preserve"> </w:t>
      </w:r>
      <w:r w:rsidR="003D570F">
        <w:rPr>
          <w:rFonts w:ascii="Arial" w:eastAsia="Arial" w:hAnsi="Arial" w:cs="Arial"/>
          <w:spacing w:val="2"/>
          <w:sz w:val="19"/>
          <w:szCs w:val="19"/>
        </w:rPr>
        <w:t>an</w:t>
      </w:r>
      <w:r w:rsidR="003D570F">
        <w:rPr>
          <w:rFonts w:ascii="Arial" w:eastAsia="Arial" w:hAnsi="Arial" w:cs="Arial"/>
          <w:spacing w:val="3"/>
          <w:sz w:val="19"/>
          <w:szCs w:val="19"/>
        </w:rPr>
        <w:t>s</w:t>
      </w:r>
      <w:r w:rsidR="003D570F">
        <w:rPr>
          <w:rFonts w:ascii="Arial" w:eastAsia="Arial" w:hAnsi="Arial" w:cs="Arial"/>
          <w:spacing w:val="2"/>
          <w:sz w:val="19"/>
          <w:szCs w:val="19"/>
        </w:rPr>
        <w:t>w</w:t>
      </w:r>
      <w:r w:rsidR="003D570F">
        <w:rPr>
          <w:rFonts w:ascii="Arial" w:eastAsia="Arial" w:hAnsi="Arial" w:cs="Arial"/>
          <w:spacing w:val="1"/>
          <w:sz w:val="19"/>
          <w:szCs w:val="19"/>
        </w:rPr>
        <w:t>ere</w:t>
      </w:r>
      <w:r w:rsidR="003D570F">
        <w:rPr>
          <w:rFonts w:ascii="Arial" w:eastAsia="Arial" w:hAnsi="Arial" w:cs="Arial"/>
          <w:sz w:val="19"/>
          <w:szCs w:val="19"/>
        </w:rPr>
        <w:t>d</w:t>
      </w:r>
      <w:r w:rsidR="003D570F">
        <w:rPr>
          <w:rFonts w:ascii="Arial" w:eastAsia="Arial" w:hAnsi="Arial" w:cs="Arial"/>
          <w:spacing w:val="29"/>
          <w:sz w:val="19"/>
          <w:szCs w:val="19"/>
        </w:rPr>
        <w:t xml:space="preserve"> </w:t>
      </w:r>
      <w:r w:rsidR="003D570F">
        <w:rPr>
          <w:rFonts w:ascii="Arial" w:eastAsia="Arial" w:hAnsi="Arial" w:cs="Arial"/>
          <w:spacing w:val="2"/>
          <w:sz w:val="19"/>
          <w:szCs w:val="19"/>
        </w:rPr>
        <w:t>y</w:t>
      </w:r>
      <w:r w:rsidR="003D570F">
        <w:rPr>
          <w:rFonts w:ascii="Arial" w:eastAsia="Arial" w:hAnsi="Arial" w:cs="Arial"/>
          <w:spacing w:val="1"/>
          <w:sz w:val="19"/>
          <w:szCs w:val="19"/>
        </w:rPr>
        <w:t>e</w:t>
      </w:r>
      <w:r w:rsidR="003D570F">
        <w:rPr>
          <w:rFonts w:ascii="Arial" w:eastAsia="Arial" w:hAnsi="Arial" w:cs="Arial"/>
          <w:sz w:val="19"/>
          <w:szCs w:val="19"/>
        </w:rPr>
        <w:t>s</w:t>
      </w:r>
      <w:r w:rsidR="003D570F">
        <w:rPr>
          <w:rFonts w:ascii="Arial" w:eastAsia="Arial" w:hAnsi="Arial" w:cs="Arial"/>
          <w:spacing w:val="15"/>
          <w:sz w:val="19"/>
          <w:szCs w:val="19"/>
        </w:rPr>
        <w:t xml:space="preserve"> </w:t>
      </w:r>
      <w:r w:rsidR="003D570F">
        <w:rPr>
          <w:rFonts w:ascii="Arial" w:eastAsia="Arial" w:hAnsi="Arial" w:cs="Arial"/>
          <w:spacing w:val="1"/>
          <w:sz w:val="19"/>
          <w:szCs w:val="19"/>
        </w:rPr>
        <w:t>t</w:t>
      </w:r>
      <w:r w:rsidR="003D570F">
        <w:rPr>
          <w:rFonts w:ascii="Arial" w:eastAsia="Arial" w:hAnsi="Arial" w:cs="Arial"/>
          <w:sz w:val="19"/>
          <w:szCs w:val="19"/>
        </w:rPr>
        <w:t>o</w:t>
      </w:r>
      <w:r w:rsidR="003D570F">
        <w:rPr>
          <w:rFonts w:ascii="Arial" w:eastAsia="Arial" w:hAnsi="Arial" w:cs="Arial"/>
          <w:spacing w:val="9"/>
          <w:sz w:val="19"/>
          <w:szCs w:val="19"/>
        </w:rPr>
        <w:t xml:space="preserve"> </w:t>
      </w:r>
      <w:r w:rsidR="003D570F">
        <w:rPr>
          <w:rFonts w:ascii="Arial" w:eastAsia="Arial" w:hAnsi="Arial" w:cs="Arial"/>
          <w:spacing w:val="1"/>
          <w:sz w:val="19"/>
          <w:szCs w:val="19"/>
        </w:rPr>
        <w:t>t</w:t>
      </w:r>
      <w:r w:rsidR="003D570F">
        <w:rPr>
          <w:rFonts w:ascii="Arial" w:eastAsia="Arial" w:hAnsi="Arial" w:cs="Arial"/>
          <w:spacing w:val="2"/>
          <w:sz w:val="19"/>
          <w:szCs w:val="19"/>
        </w:rPr>
        <w:t>h</w:t>
      </w:r>
      <w:r w:rsidR="003D570F">
        <w:rPr>
          <w:rFonts w:ascii="Arial" w:eastAsia="Arial" w:hAnsi="Arial" w:cs="Arial"/>
          <w:sz w:val="19"/>
          <w:szCs w:val="19"/>
        </w:rPr>
        <w:t>e</w:t>
      </w:r>
      <w:r w:rsidR="003D570F">
        <w:rPr>
          <w:rFonts w:ascii="Arial" w:eastAsia="Arial" w:hAnsi="Arial" w:cs="Arial"/>
          <w:spacing w:val="12"/>
          <w:sz w:val="19"/>
          <w:szCs w:val="19"/>
        </w:rPr>
        <w:t xml:space="preserve"> </w:t>
      </w:r>
      <w:r w:rsidR="003D570F">
        <w:rPr>
          <w:rFonts w:ascii="Arial" w:eastAsia="Arial" w:hAnsi="Arial" w:cs="Arial"/>
          <w:spacing w:val="2"/>
          <w:sz w:val="19"/>
          <w:szCs w:val="19"/>
        </w:rPr>
        <w:t>ab</w:t>
      </w:r>
      <w:r w:rsidR="003D570F">
        <w:rPr>
          <w:rFonts w:ascii="Arial" w:eastAsia="Arial" w:hAnsi="Arial" w:cs="Arial"/>
          <w:spacing w:val="1"/>
          <w:sz w:val="19"/>
          <w:szCs w:val="19"/>
        </w:rPr>
        <w:t>o</w:t>
      </w:r>
      <w:r w:rsidR="003D570F">
        <w:rPr>
          <w:rFonts w:ascii="Arial" w:eastAsia="Arial" w:hAnsi="Arial" w:cs="Arial"/>
          <w:spacing w:val="2"/>
          <w:sz w:val="19"/>
          <w:szCs w:val="19"/>
        </w:rPr>
        <w:t>v</w:t>
      </w:r>
      <w:r w:rsidR="003D570F">
        <w:rPr>
          <w:rFonts w:ascii="Arial" w:eastAsia="Arial" w:hAnsi="Arial" w:cs="Arial"/>
          <w:spacing w:val="1"/>
          <w:sz w:val="19"/>
          <w:szCs w:val="19"/>
        </w:rPr>
        <w:t>e</w:t>
      </w:r>
      <w:r w:rsidR="003D570F">
        <w:rPr>
          <w:rFonts w:ascii="Arial" w:eastAsia="Arial" w:hAnsi="Arial" w:cs="Arial"/>
          <w:sz w:val="19"/>
          <w:szCs w:val="19"/>
        </w:rPr>
        <w:t>,</w:t>
      </w:r>
      <w:r w:rsidR="003D570F">
        <w:rPr>
          <w:rFonts w:ascii="Arial" w:eastAsia="Arial" w:hAnsi="Arial" w:cs="Arial"/>
          <w:spacing w:val="21"/>
          <w:sz w:val="19"/>
          <w:szCs w:val="19"/>
        </w:rPr>
        <w:t xml:space="preserve"> </w:t>
      </w:r>
      <w:r w:rsidR="003D570F">
        <w:rPr>
          <w:rFonts w:ascii="Arial" w:eastAsia="Arial" w:hAnsi="Arial" w:cs="Arial"/>
          <w:spacing w:val="2"/>
          <w:sz w:val="19"/>
          <w:szCs w:val="19"/>
        </w:rPr>
        <w:t>p</w:t>
      </w:r>
      <w:r w:rsidR="003D570F">
        <w:rPr>
          <w:rFonts w:ascii="Arial" w:eastAsia="Arial" w:hAnsi="Arial" w:cs="Arial"/>
          <w:spacing w:val="1"/>
          <w:sz w:val="19"/>
          <w:szCs w:val="19"/>
        </w:rPr>
        <w:t>le</w:t>
      </w:r>
      <w:r w:rsidR="003D570F">
        <w:rPr>
          <w:rFonts w:ascii="Arial" w:eastAsia="Arial" w:hAnsi="Arial" w:cs="Arial"/>
          <w:spacing w:val="2"/>
          <w:sz w:val="19"/>
          <w:szCs w:val="19"/>
        </w:rPr>
        <w:t>a</w:t>
      </w:r>
      <w:r w:rsidR="003D570F">
        <w:rPr>
          <w:rFonts w:ascii="Arial" w:eastAsia="Arial" w:hAnsi="Arial" w:cs="Arial"/>
          <w:spacing w:val="3"/>
          <w:sz w:val="19"/>
          <w:szCs w:val="19"/>
        </w:rPr>
        <w:t>s</w:t>
      </w:r>
      <w:r w:rsidR="003D570F">
        <w:rPr>
          <w:rFonts w:ascii="Arial" w:eastAsia="Arial" w:hAnsi="Arial" w:cs="Arial"/>
          <w:sz w:val="19"/>
          <w:szCs w:val="19"/>
        </w:rPr>
        <w:t>e</w:t>
      </w:r>
      <w:r w:rsidR="003D570F">
        <w:rPr>
          <w:rFonts w:ascii="Arial" w:eastAsia="Arial" w:hAnsi="Arial" w:cs="Arial"/>
          <w:spacing w:val="21"/>
          <w:sz w:val="19"/>
          <w:szCs w:val="19"/>
        </w:rPr>
        <w:t xml:space="preserve"> </w:t>
      </w:r>
      <w:r w:rsidR="003D570F">
        <w:rPr>
          <w:rFonts w:ascii="Arial" w:eastAsia="Arial" w:hAnsi="Arial" w:cs="Arial"/>
          <w:spacing w:val="2"/>
          <w:sz w:val="19"/>
          <w:szCs w:val="19"/>
        </w:rPr>
        <w:t>g</w:t>
      </w:r>
      <w:r w:rsidR="003D570F">
        <w:rPr>
          <w:rFonts w:ascii="Arial" w:eastAsia="Arial" w:hAnsi="Arial" w:cs="Arial"/>
          <w:spacing w:val="1"/>
          <w:sz w:val="19"/>
          <w:szCs w:val="19"/>
        </w:rPr>
        <w:t>i</w:t>
      </w:r>
      <w:r w:rsidR="003D570F">
        <w:rPr>
          <w:rFonts w:ascii="Arial" w:eastAsia="Arial" w:hAnsi="Arial" w:cs="Arial"/>
          <w:spacing w:val="2"/>
          <w:sz w:val="19"/>
          <w:szCs w:val="19"/>
        </w:rPr>
        <w:t>v</w:t>
      </w:r>
      <w:r w:rsidR="003D570F">
        <w:rPr>
          <w:rFonts w:ascii="Arial" w:eastAsia="Arial" w:hAnsi="Arial" w:cs="Arial"/>
          <w:sz w:val="19"/>
          <w:szCs w:val="19"/>
        </w:rPr>
        <w:t>e</w:t>
      </w:r>
      <w:r w:rsidR="003D570F">
        <w:rPr>
          <w:rFonts w:ascii="Arial" w:eastAsia="Arial" w:hAnsi="Arial" w:cs="Arial"/>
          <w:spacing w:val="14"/>
          <w:sz w:val="19"/>
          <w:szCs w:val="19"/>
        </w:rPr>
        <w:t xml:space="preserve"> </w:t>
      </w:r>
      <w:r w:rsidR="003D570F">
        <w:rPr>
          <w:rFonts w:ascii="Arial" w:eastAsia="Arial" w:hAnsi="Arial" w:cs="Arial"/>
          <w:spacing w:val="1"/>
          <w:sz w:val="19"/>
          <w:szCs w:val="19"/>
        </w:rPr>
        <w:t>furt</w:t>
      </w:r>
      <w:r w:rsidR="003D570F">
        <w:rPr>
          <w:rFonts w:ascii="Arial" w:eastAsia="Arial" w:hAnsi="Arial" w:cs="Arial"/>
          <w:spacing w:val="2"/>
          <w:sz w:val="19"/>
          <w:szCs w:val="19"/>
        </w:rPr>
        <w:t>h</w:t>
      </w:r>
      <w:r w:rsidR="003D570F">
        <w:rPr>
          <w:rFonts w:ascii="Arial" w:eastAsia="Arial" w:hAnsi="Arial" w:cs="Arial"/>
          <w:spacing w:val="1"/>
          <w:sz w:val="19"/>
          <w:szCs w:val="19"/>
        </w:rPr>
        <w:t>e</w:t>
      </w:r>
      <w:r w:rsidR="003D570F">
        <w:rPr>
          <w:rFonts w:ascii="Arial" w:eastAsia="Arial" w:hAnsi="Arial" w:cs="Arial"/>
          <w:sz w:val="19"/>
          <w:szCs w:val="19"/>
        </w:rPr>
        <w:t>r</w:t>
      </w:r>
      <w:r w:rsidR="003D570F">
        <w:rPr>
          <w:rFonts w:ascii="Arial" w:eastAsia="Arial" w:hAnsi="Arial" w:cs="Arial"/>
          <w:spacing w:val="20"/>
          <w:sz w:val="19"/>
          <w:szCs w:val="19"/>
        </w:rPr>
        <w:t xml:space="preserve"> </w:t>
      </w:r>
      <w:r w:rsidR="003D570F">
        <w:rPr>
          <w:rFonts w:ascii="Arial" w:eastAsia="Arial" w:hAnsi="Arial" w:cs="Arial"/>
          <w:spacing w:val="2"/>
          <w:sz w:val="19"/>
          <w:szCs w:val="19"/>
        </w:rPr>
        <w:t>d</w:t>
      </w:r>
      <w:r w:rsidR="003D570F">
        <w:rPr>
          <w:rFonts w:ascii="Arial" w:eastAsia="Arial" w:hAnsi="Arial" w:cs="Arial"/>
          <w:spacing w:val="1"/>
          <w:sz w:val="19"/>
          <w:szCs w:val="19"/>
        </w:rPr>
        <w:t>et</w:t>
      </w:r>
      <w:r w:rsidR="003D570F">
        <w:rPr>
          <w:rFonts w:ascii="Arial" w:eastAsia="Arial" w:hAnsi="Arial" w:cs="Arial"/>
          <w:spacing w:val="2"/>
          <w:sz w:val="19"/>
          <w:szCs w:val="19"/>
        </w:rPr>
        <w:t>a</w:t>
      </w:r>
      <w:r w:rsidR="003D570F">
        <w:rPr>
          <w:rFonts w:ascii="Arial" w:eastAsia="Arial" w:hAnsi="Arial" w:cs="Arial"/>
          <w:spacing w:val="1"/>
          <w:sz w:val="19"/>
          <w:szCs w:val="19"/>
        </w:rPr>
        <w:t>il</w:t>
      </w:r>
      <w:r w:rsidR="003D570F">
        <w:rPr>
          <w:rFonts w:ascii="Arial" w:eastAsia="Arial" w:hAnsi="Arial" w:cs="Arial"/>
          <w:sz w:val="19"/>
          <w:szCs w:val="19"/>
        </w:rPr>
        <w:t>s</w:t>
      </w:r>
      <w:r w:rsidR="003D570F">
        <w:rPr>
          <w:rFonts w:ascii="Arial" w:eastAsia="Arial" w:hAnsi="Arial" w:cs="Arial"/>
          <w:spacing w:val="22"/>
          <w:sz w:val="19"/>
          <w:szCs w:val="19"/>
        </w:rPr>
        <w:t xml:space="preserve"> </w:t>
      </w:r>
      <w:r w:rsidR="003D570F">
        <w:rPr>
          <w:rFonts w:ascii="Arial" w:eastAsia="Arial" w:hAnsi="Arial" w:cs="Arial"/>
          <w:spacing w:val="2"/>
          <w:sz w:val="19"/>
          <w:szCs w:val="19"/>
        </w:rPr>
        <w:t>an</w:t>
      </w:r>
      <w:r w:rsidR="003D570F">
        <w:rPr>
          <w:rFonts w:ascii="Arial" w:eastAsia="Arial" w:hAnsi="Arial" w:cs="Arial"/>
          <w:sz w:val="19"/>
          <w:szCs w:val="19"/>
        </w:rPr>
        <w:t>d</w:t>
      </w:r>
      <w:r w:rsidR="003D570F">
        <w:rPr>
          <w:rFonts w:ascii="Arial" w:eastAsia="Arial" w:hAnsi="Arial" w:cs="Arial"/>
          <w:spacing w:val="13"/>
          <w:sz w:val="19"/>
          <w:szCs w:val="19"/>
        </w:rPr>
        <w:t xml:space="preserve"> </w:t>
      </w:r>
      <w:r w:rsidR="003D570F">
        <w:rPr>
          <w:rFonts w:ascii="Arial" w:eastAsia="Arial" w:hAnsi="Arial" w:cs="Arial"/>
          <w:spacing w:val="1"/>
          <w:sz w:val="19"/>
          <w:szCs w:val="19"/>
        </w:rPr>
        <w:t>i</w:t>
      </w:r>
      <w:r w:rsidR="003D570F">
        <w:rPr>
          <w:rFonts w:ascii="Arial" w:eastAsia="Arial" w:hAnsi="Arial" w:cs="Arial"/>
          <w:spacing w:val="2"/>
          <w:sz w:val="19"/>
          <w:szCs w:val="19"/>
        </w:rPr>
        <w:t>nd</w:t>
      </w:r>
      <w:r w:rsidR="003D570F">
        <w:rPr>
          <w:rFonts w:ascii="Arial" w:eastAsia="Arial" w:hAnsi="Arial" w:cs="Arial"/>
          <w:spacing w:val="1"/>
          <w:sz w:val="19"/>
          <w:szCs w:val="19"/>
        </w:rPr>
        <w:t>i</w:t>
      </w:r>
      <w:r w:rsidR="003D570F">
        <w:rPr>
          <w:rFonts w:ascii="Arial" w:eastAsia="Arial" w:hAnsi="Arial" w:cs="Arial"/>
          <w:spacing w:val="2"/>
          <w:sz w:val="19"/>
          <w:szCs w:val="19"/>
        </w:rPr>
        <w:t>ca</w:t>
      </w:r>
      <w:r w:rsidR="003D570F">
        <w:rPr>
          <w:rFonts w:ascii="Arial" w:eastAsia="Arial" w:hAnsi="Arial" w:cs="Arial"/>
          <w:spacing w:val="1"/>
          <w:sz w:val="19"/>
          <w:szCs w:val="19"/>
        </w:rPr>
        <w:t>t</w:t>
      </w:r>
      <w:r w:rsidR="003D570F">
        <w:rPr>
          <w:rFonts w:ascii="Arial" w:eastAsia="Arial" w:hAnsi="Arial" w:cs="Arial"/>
          <w:sz w:val="19"/>
          <w:szCs w:val="19"/>
        </w:rPr>
        <w:t>e</w:t>
      </w:r>
      <w:r w:rsidR="003D570F">
        <w:rPr>
          <w:rFonts w:ascii="Arial" w:eastAsia="Arial" w:hAnsi="Arial" w:cs="Arial"/>
          <w:spacing w:val="24"/>
          <w:sz w:val="19"/>
          <w:szCs w:val="19"/>
        </w:rPr>
        <w:t xml:space="preserve"> </w:t>
      </w:r>
      <w:r w:rsidR="003D570F">
        <w:rPr>
          <w:rFonts w:ascii="Arial" w:eastAsia="Arial" w:hAnsi="Arial" w:cs="Arial"/>
          <w:spacing w:val="2"/>
          <w:sz w:val="19"/>
          <w:szCs w:val="19"/>
        </w:rPr>
        <w:t>an</w:t>
      </w:r>
      <w:r w:rsidR="003D570F">
        <w:rPr>
          <w:rFonts w:ascii="Arial" w:eastAsia="Arial" w:hAnsi="Arial" w:cs="Arial"/>
          <w:sz w:val="19"/>
          <w:szCs w:val="19"/>
        </w:rPr>
        <w:t>y</w:t>
      </w:r>
      <w:r w:rsidR="003D570F">
        <w:rPr>
          <w:rFonts w:ascii="Arial" w:eastAsia="Arial" w:hAnsi="Arial" w:cs="Arial"/>
          <w:spacing w:val="13"/>
          <w:sz w:val="19"/>
          <w:szCs w:val="19"/>
        </w:rPr>
        <w:t xml:space="preserve"> </w:t>
      </w:r>
      <w:r w:rsidR="003D570F">
        <w:rPr>
          <w:rFonts w:ascii="Arial" w:eastAsia="Arial" w:hAnsi="Arial" w:cs="Arial"/>
          <w:spacing w:val="1"/>
          <w:sz w:val="19"/>
          <w:szCs w:val="19"/>
        </w:rPr>
        <w:t>req</w:t>
      </w:r>
      <w:r w:rsidR="003D570F">
        <w:rPr>
          <w:rFonts w:ascii="Arial" w:eastAsia="Arial" w:hAnsi="Arial" w:cs="Arial"/>
          <w:sz w:val="19"/>
          <w:szCs w:val="19"/>
        </w:rPr>
        <w:t>u</w:t>
      </w:r>
      <w:r w:rsidR="003D570F">
        <w:rPr>
          <w:rFonts w:ascii="Arial" w:eastAsia="Arial" w:hAnsi="Arial" w:cs="Arial"/>
          <w:spacing w:val="1"/>
          <w:sz w:val="19"/>
          <w:szCs w:val="19"/>
        </w:rPr>
        <w:t>ire</w:t>
      </w:r>
      <w:r w:rsidR="003D570F">
        <w:rPr>
          <w:rFonts w:ascii="Arial" w:eastAsia="Arial" w:hAnsi="Arial" w:cs="Arial"/>
          <w:spacing w:val="3"/>
          <w:sz w:val="19"/>
          <w:szCs w:val="19"/>
        </w:rPr>
        <w:t>m</w:t>
      </w:r>
      <w:r w:rsidR="003D570F">
        <w:rPr>
          <w:rFonts w:ascii="Arial" w:eastAsia="Arial" w:hAnsi="Arial" w:cs="Arial"/>
          <w:spacing w:val="1"/>
          <w:sz w:val="19"/>
          <w:szCs w:val="19"/>
        </w:rPr>
        <w:t>e</w:t>
      </w:r>
      <w:r w:rsidR="003D570F">
        <w:rPr>
          <w:rFonts w:ascii="Arial" w:eastAsia="Arial" w:hAnsi="Arial" w:cs="Arial"/>
          <w:spacing w:val="2"/>
          <w:sz w:val="19"/>
          <w:szCs w:val="19"/>
        </w:rPr>
        <w:t>n</w:t>
      </w:r>
      <w:r w:rsidR="003D570F">
        <w:rPr>
          <w:rFonts w:ascii="Arial" w:eastAsia="Arial" w:hAnsi="Arial" w:cs="Arial"/>
          <w:spacing w:val="1"/>
          <w:sz w:val="19"/>
          <w:szCs w:val="19"/>
        </w:rPr>
        <w:t>t</w:t>
      </w:r>
      <w:r w:rsidR="003D570F">
        <w:rPr>
          <w:rFonts w:ascii="Arial" w:eastAsia="Arial" w:hAnsi="Arial" w:cs="Arial"/>
          <w:sz w:val="19"/>
          <w:szCs w:val="19"/>
        </w:rPr>
        <w:t>s</w:t>
      </w:r>
      <w:r w:rsidR="003D570F">
        <w:rPr>
          <w:rFonts w:ascii="Arial" w:eastAsia="Arial" w:hAnsi="Arial" w:cs="Arial"/>
          <w:spacing w:val="39"/>
          <w:sz w:val="19"/>
          <w:szCs w:val="19"/>
        </w:rPr>
        <w:t xml:space="preserve"> </w:t>
      </w:r>
      <w:r w:rsidR="003D570F">
        <w:rPr>
          <w:rFonts w:ascii="Arial" w:eastAsia="Arial" w:hAnsi="Arial" w:cs="Arial"/>
          <w:spacing w:val="2"/>
          <w:sz w:val="19"/>
          <w:szCs w:val="19"/>
        </w:rPr>
        <w:t>y</w:t>
      </w:r>
      <w:r w:rsidR="003D570F">
        <w:rPr>
          <w:rFonts w:ascii="Arial" w:eastAsia="Arial" w:hAnsi="Arial" w:cs="Arial"/>
          <w:spacing w:val="1"/>
          <w:sz w:val="19"/>
          <w:szCs w:val="19"/>
        </w:rPr>
        <w:t>o</w:t>
      </w:r>
      <w:r w:rsidR="003D570F">
        <w:rPr>
          <w:rFonts w:ascii="Arial" w:eastAsia="Arial" w:hAnsi="Arial" w:cs="Arial"/>
          <w:sz w:val="19"/>
          <w:szCs w:val="19"/>
        </w:rPr>
        <w:t>u</w:t>
      </w:r>
      <w:r w:rsidR="003D570F">
        <w:rPr>
          <w:rFonts w:ascii="Arial" w:eastAsia="Arial" w:hAnsi="Arial" w:cs="Arial"/>
          <w:spacing w:val="12"/>
          <w:sz w:val="19"/>
          <w:szCs w:val="19"/>
        </w:rPr>
        <w:t xml:space="preserve"> </w:t>
      </w:r>
      <w:r w:rsidR="003D570F">
        <w:rPr>
          <w:rFonts w:ascii="Arial" w:eastAsia="Arial" w:hAnsi="Arial" w:cs="Arial"/>
          <w:spacing w:val="2"/>
          <w:w w:val="103"/>
          <w:sz w:val="19"/>
          <w:szCs w:val="19"/>
        </w:rPr>
        <w:t>ha</w:t>
      </w:r>
      <w:r w:rsidR="003D570F">
        <w:rPr>
          <w:rFonts w:ascii="Arial" w:eastAsia="Arial" w:hAnsi="Arial" w:cs="Arial"/>
          <w:spacing w:val="1"/>
          <w:w w:val="103"/>
          <w:sz w:val="19"/>
          <w:szCs w:val="19"/>
        </w:rPr>
        <w:t>ve</w:t>
      </w:r>
      <w:r w:rsidR="003D570F">
        <w:rPr>
          <w:rFonts w:ascii="Arial" w:eastAsia="Arial" w:hAnsi="Arial" w:cs="Arial"/>
          <w:w w:val="103"/>
          <w:sz w:val="19"/>
          <w:szCs w:val="19"/>
        </w:rPr>
        <w:t>:</w:t>
      </w:r>
    </w:p>
    <w:p w14:paraId="1FDE2AF6" w14:textId="77777777" w:rsidR="003419AB" w:rsidRDefault="003419AB">
      <w:pPr>
        <w:spacing w:before="7" w:line="120" w:lineRule="exact"/>
        <w:rPr>
          <w:sz w:val="12"/>
          <w:szCs w:val="12"/>
        </w:rPr>
      </w:pPr>
    </w:p>
    <w:p w14:paraId="2922F35D" w14:textId="77777777" w:rsidR="003419AB" w:rsidRDefault="003419AB">
      <w:pPr>
        <w:spacing w:line="200" w:lineRule="exact"/>
      </w:pPr>
    </w:p>
    <w:p w14:paraId="3CDF0204" w14:textId="77777777" w:rsidR="003419AB" w:rsidRDefault="003419AB">
      <w:pPr>
        <w:spacing w:line="200" w:lineRule="exact"/>
      </w:pPr>
    </w:p>
    <w:p w14:paraId="525D1504" w14:textId="77777777" w:rsidR="003419AB" w:rsidRDefault="003419AB">
      <w:pPr>
        <w:spacing w:line="200" w:lineRule="exact"/>
      </w:pPr>
    </w:p>
    <w:p w14:paraId="57FC11D2" w14:textId="77777777" w:rsidR="003419AB" w:rsidRDefault="003419AB">
      <w:pPr>
        <w:spacing w:line="200" w:lineRule="exact"/>
      </w:pPr>
    </w:p>
    <w:p w14:paraId="7C44772F" w14:textId="77777777" w:rsidR="003419AB" w:rsidRDefault="003419AB">
      <w:pPr>
        <w:spacing w:line="200" w:lineRule="exact"/>
      </w:pPr>
    </w:p>
    <w:p w14:paraId="699D345E" w14:textId="77777777" w:rsidR="003419AB" w:rsidRDefault="003419AB">
      <w:pPr>
        <w:spacing w:line="200" w:lineRule="exact"/>
      </w:pPr>
    </w:p>
    <w:p w14:paraId="4EEEE260" w14:textId="77777777" w:rsidR="003419AB" w:rsidRDefault="00321CD3">
      <w:pPr>
        <w:spacing w:before="33"/>
        <w:ind w:left="138"/>
        <w:rPr>
          <w:rFonts w:ascii="Arial" w:eastAsia="Arial" w:hAnsi="Arial" w:cs="Arial"/>
          <w:sz w:val="19"/>
          <w:szCs w:val="19"/>
        </w:rPr>
      </w:pPr>
      <w:r>
        <w:rPr>
          <w:noProof/>
        </w:rPr>
        <mc:AlternateContent>
          <mc:Choice Requires="wpg">
            <w:drawing>
              <wp:anchor distT="0" distB="0" distL="114300" distR="114300" simplePos="0" relativeHeight="251655168" behindDoc="1" locked="0" layoutInCell="1" allowOverlap="1" wp14:anchorId="140CCF70" wp14:editId="4A7EA7F8">
                <wp:simplePos x="0" y="0"/>
                <wp:positionH relativeFrom="page">
                  <wp:posOffset>382270</wp:posOffset>
                </wp:positionH>
                <wp:positionV relativeFrom="paragraph">
                  <wp:posOffset>160655</wp:posOffset>
                </wp:positionV>
                <wp:extent cx="6791960" cy="756920"/>
                <wp:effectExtent l="10795" t="9525" r="7620" b="5080"/>
                <wp:wrapNone/>
                <wp:docPr id="4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960" cy="756920"/>
                          <a:chOff x="602" y="253"/>
                          <a:chExt cx="10696" cy="1192"/>
                        </a:xfrm>
                      </wpg:grpSpPr>
                      <wps:wsp>
                        <wps:cNvPr id="49" name="Freeform 39"/>
                        <wps:cNvSpPr>
                          <a:spLocks/>
                        </wps:cNvSpPr>
                        <wps:spPr bwMode="auto">
                          <a:xfrm>
                            <a:off x="612" y="264"/>
                            <a:ext cx="10675" cy="0"/>
                          </a:xfrm>
                          <a:custGeom>
                            <a:avLst/>
                            <a:gdLst>
                              <a:gd name="T0" fmla="+- 0 612 612"/>
                              <a:gd name="T1" fmla="*/ T0 w 10675"/>
                              <a:gd name="T2" fmla="+- 0 11287 612"/>
                              <a:gd name="T3" fmla="*/ T2 w 10675"/>
                            </a:gdLst>
                            <a:ahLst/>
                            <a:cxnLst>
                              <a:cxn ang="0">
                                <a:pos x="T1" y="0"/>
                              </a:cxn>
                              <a:cxn ang="0">
                                <a:pos x="T3" y="0"/>
                              </a:cxn>
                            </a:cxnLst>
                            <a:rect l="0" t="0" r="r" b="b"/>
                            <a:pathLst>
                              <a:path w="10675">
                                <a:moveTo>
                                  <a:pt x="0" y="0"/>
                                </a:moveTo>
                                <a:lnTo>
                                  <a:pt x="10675"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38"/>
                        <wps:cNvSpPr>
                          <a:spLocks/>
                        </wps:cNvSpPr>
                        <wps:spPr bwMode="auto">
                          <a:xfrm>
                            <a:off x="612" y="1435"/>
                            <a:ext cx="10675" cy="0"/>
                          </a:xfrm>
                          <a:custGeom>
                            <a:avLst/>
                            <a:gdLst>
                              <a:gd name="T0" fmla="+- 0 612 612"/>
                              <a:gd name="T1" fmla="*/ T0 w 10675"/>
                              <a:gd name="T2" fmla="+- 0 11287 612"/>
                              <a:gd name="T3" fmla="*/ T2 w 10675"/>
                            </a:gdLst>
                            <a:ahLst/>
                            <a:cxnLst>
                              <a:cxn ang="0">
                                <a:pos x="T1" y="0"/>
                              </a:cxn>
                              <a:cxn ang="0">
                                <a:pos x="T3" y="0"/>
                              </a:cxn>
                            </a:cxnLst>
                            <a:rect l="0" t="0" r="r" b="b"/>
                            <a:pathLst>
                              <a:path w="10675">
                                <a:moveTo>
                                  <a:pt x="0" y="0"/>
                                </a:moveTo>
                                <a:lnTo>
                                  <a:pt x="10675"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37"/>
                        <wps:cNvSpPr>
                          <a:spLocks/>
                        </wps:cNvSpPr>
                        <wps:spPr bwMode="auto">
                          <a:xfrm>
                            <a:off x="607" y="259"/>
                            <a:ext cx="0" cy="1181"/>
                          </a:xfrm>
                          <a:custGeom>
                            <a:avLst/>
                            <a:gdLst>
                              <a:gd name="T0" fmla="+- 0 259 259"/>
                              <a:gd name="T1" fmla="*/ 259 h 1181"/>
                              <a:gd name="T2" fmla="+- 0 1440 259"/>
                              <a:gd name="T3" fmla="*/ 1440 h 1181"/>
                            </a:gdLst>
                            <a:ahLst/>
                            <a:cxnLst>
                              <a:cxn ang="0">
                                <a:pos x="0" y="T1"/>
                              </a:cxn>
                              <a:cxn ang="0">
                                <a:pos x="0" y="T3"/>
                              </a:cxn>
                            </a:cxnLst>
                            <a:rect l="0" t="0" r="r" b="b"/>
                            <a:pathLst>
                              <a:path h="1181">
                                <a:moveTo>
                                  <a:pt x="0" y="0"/>
                                </a:moveTo>
                                <a:lnTo>
                                  <a:pt x="0" y="1181"/>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36"/>
                        <wps:cNvSpPr>
                          <a:spLocks/>
                        </wps:cNvSpPr>
                        <wps:spPr bwMode="auto">
                          <a:xfrm>
                            <a:off x="11292" y="259"/>
                            <a:ext cx="0" cy="1181"/>
                          </a:xfrm>
                          <a:custGeom>
                            <a:avLst/>
                            <a:gdLst>
                              <a:gd name="T0" fmla="+- 0 259 259"/>
                              <a:gd name="T1" fmla="*/ 259 h 1181"/>
                              <a:gd name="T2" fmla="+- 0 1440 259"/>
                              <a:gd name="T3" fmla="*/ 1440 h 1181"/>
                            </a:gdLst>
                            <a:ahLst/>
                            <a:cxnLst>
                              <a:cxn ang="0">
                                <a:pos x="0" y="T1"/>
                              </a:cxn>
                              <a:cxn ang="0">
                                <a:pos x="0" y="T3"/>
                              </a:cxn>
                            </a:cxnLst>
                            <a:rect l="0" t="0" r="r" b="b"/>
                            <a:pathLst>
                              <a:path h="1181">
                                <a:moveTo>
                                  <a:pt x="0" y="0"/>
                                </a:moveTo>
                                <a:lnTo>
                                  <a:pt x="0" y="1181"/>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E0E6F7" id="Group 35" o:spid="_x0000_s1026" style="position:absolute;margin-left:30.1pt;margin-top:12.65pt;width:534.8pt;height:59.6pt;z-index:-251661312;mso-position-horizontal-relative:page" coordorigin="602,253" coordsize="10696,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">
                <v:shape id="Freeform 39" o:spid="_x0000_s1027" style="position:absolute;left:612;top:264;width:10675;height:0;visibility:visible;mso-wrap-style:square;v-text-anchor:top" coordsize="1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" path="m,l10675,e" filled="f" strokeweight=".58pt">
                  <v:path arrowok="t" o:connecttype="custom" o:connectlocs="0,0;10675,0" o:connectangles="0,0"/>
                </v:shape>
                <v:shape id="Freeform 38" o:spid="_x0000_s1028" style="position:absolute;left:612;top:1435;width:10675;height:0;visibility:visible;mso-wrap-style:square;v-text-anchor:top" coordsize="1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" path="m,l10675,e" filled="f" strokeweight=".58pt">
                  <v:path arrowok="t" o:connecttype="custom" o:connectlocs="0,0;10675,0" o:connectangles="0,0"/>
                </v:shape>
                <v:shape id="Freeform 37" o:spid="_x0000_s1029" style="position:absolute;left:607;top:259;width:0;height:1181;visibility:visible;mso-wrap-style:square;v-text-anchor:top" coordsize="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" path="m,l,1181e" filled="f" strokeweight=".58pt">
                  <v:path arrowok="t" o:connecttype="custom" o:connectlocs="0,259;0,1440" o:connectangles="0,0"/>
                </v:shape>
                <v:shape id="Freeform 36" o:spid="_x0000_s1030" style="position:absolute;left:11292;top:259;width:0;height:1181;visibility:visible;mso-wrap-style:square;v-text-anchor:top" coordsize="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" path="m,l,1181e" filled="f" strokeweight=".58pt">
                  <v:path arrowok="t" o:connecttype="custom" o:connectlocs="0,259;0,1440" o:connectangles="0,0"/>
                </v:shape>
                <w10:wrap anchorx="page"/>
              </v:group>
            </w:pict>
          </mc:Fallback>
        </mc:AlternateContent>
      </w:r>
      <w:r w:rsidR="003D570F">
        <w:rPr>
          <w:rFonts w:ascii="Arial" w:eastAsia="Arial" w:hAnsi="Arial" w:cs="Arial"/>
          <w:b/>
          <w:spacing w:val="1"/>
          <w:sz w:val="19"/>
          <w:szCs w:val="19"/>
        </w:rPr>
        <w:t>C</w:t>
      </w:r>
      <w:r w:rsidR="003D570F">
        <w:rPr>
          <w:rFonts w:ascii="Arial" w:eastAsia="Arial" w:hAnsi="Arial" w:cs="Arial"/>
          <w:b/>
          <w:spacing w:val="2"/>
          <w:sz w:val="19"/>
          <w:szCs w:val="19"/>
        </w:rPr>
        <w:t>u</w:t>
      </w:r>
      <w:r w:rsidR="003D570F">
        <w:rPr>
          <w:rFonts w:ascii="Arial" w:eastAsia="Arial" w:hAnsi="Arial" w:cs="Arial"/>
          <w:b/>
          <w:spacing w:val="1"/>
          <w:sz w:val="19"/>
          <w:szCs w:val="19"/>
        </w:rPr>
        <w:t>rr</w:t>
      </w:r>
      <w:r w:rsidR="003D570F">
        <w:rPr>
          <w:rFonts w:ascii="Arial" w:eastAsia="Arial" w:hAnsi="Arial" w:cs="Arial"/>
          <w:b/>
          <w:spacing w:val="6"/>
          <w:sz w:val="19"/>
          <w:szCs w:val="19"/>
        </w:rPr>
        <w:t>e</w:t>
      </w:r>
      <w:r w:rsidR="003D570F">
        <w:rPr>
          <w:rFonts w:ascii="Arial" w:eastAsia="Arial" w:hAnsi="Arial" w:cs="Arial"/>
          <w:b/>
          <w:spacing w:val="2"/>
          <w:sz w:val="19"/>
          <w:szCs w:val="19"/>
        </w:rPr>
        <w:t>n</w:t>
      </w:r>
      <w:r w:rsidR="003D570F">
        <w:rPr>
          <w:rFonts w:ascii="Arial" w:eastAsia="Arial" w:hAnsi="Arial" w:cs="Arial"/>
          <w:b/>
          <w:sz w:val="19"/>
          <w:szCs w:val="19"/>
        </w:rPr>
        <w:t>t</w:t>
      </w:r>
      <w:r w:rsidR="003D570F">
        <w:rPr>
          <w:rFonts w:ascii="Arial" w:eastAsia="Arial" w:hAnsi="Arial" w:cs="Arial"/>
          <w:b/>
          <w:spacing w:val="25"/>
          <w:sz w:val="19"/>
          <w:szCs w:val="19"/>
        </w:rPr>
        <w:t xml:space="preserve"> </w:t>
      </w:r>
      <w:r w:rsidR="003D570F">
        <w:rPr>
          <w:rFonts w:ascii="Arial" w:eastAsia="Arial" w:hAnsi="Arial" w:cs="Arial"/>
          <w:b/>
          <w:spacing w:val="1"/>
          <w:sz w:val="19"/>
          <w:szCs w:val="19"/>
        </w:rPr>
        <w:t>I</w:t>
      </w:r>
      <w:r w:rsidR="003D570F">
        <w:rPr>
          <w:rFonts w:ascii="Arial" w:eastAsia="Arial" w:hAnsi="Arial" w:cs="Arial"/>
          <w:b/>
          <w:spacing w:val="2"/>
          <w:sz w:val="19"/>
          <w:szCs w:val="19"/>
        </w:rPr>
        <w:t>n</w:t>
      </w:r>
      <w:r w:rsidR="003D570F">
        <w:rPr>
          <w:rFonts w:ascii="Arial" w:eastAsia="Arial" w:hAnsi="Arial" w:cs="Arial"/>
          <w:b/>
          <w:spacing w:val="1"/>
          <w:sz w:val="19"/>
          <w:szCs w:val="19"/>
        </w:rPr>
        <w:t>j</w:t>
      </w:r>
      <w:r w:rsidR="003D570F">
        <w:rPr>
          <w:rFonts w:ascii="Arial" w:eastAsia="Arial" w:hAnsi="Arial" w:cs="Arial"/>
          <w:b/>
          <w:spacing w:val="2"/>
          <w:sz w:val="19"/>
          <w:szCs w:val="19"/>
        </w:rPr>
        <w:t>u</w:t>
      </w:r>
      <w:r w:rsidR="003D570F">
        <w:rPr>
          <w:rFonts w:ascii="Arial" w:eastAsia="Arial" w:hAnsi="Arial" w:cs="Arial"/>
          <w:b/>
          <w:spacing w:val="1"/>
          <w:sz w:val="19"/>
          <w:szCs w:val="19"/>
        </w:rPr>
        <w:t>r</w:t>
      </w:r>
      <w:r w:rsidR="003D570F">
        <w:rPr>
          <w:rFonts w:ascii="Arial" w:eastAsia="Arial" w:hAnsi="Arial" w:cs="Arial"/>
          <w:b/>
          <w:sz w:val="19"/>
          <w:szCs w:val="19"/>
        </w:rPr>
        <w:t>y</w:t>
      </w:r>
      <w:r w:rsidR="003D570F">
        <w:rPr>
          <w:rFonts w:ascii="Arial" w:eastAsia="Arial" w:hAnsi="Arial" w:cs="Arial"/>
          <w:b/>
          <w:spacing w:val="20"/>
          <w:sz w:val="19"/>
          <w:szCs w:val="19"/>
        </w:rPr>
        <w:t xml:space="preserve"> </w:t>
      </w:r>
      <w:r w:rsidR="003D570F">
        <w:rPr>
          <w:rFonts w:ascii="Arial" w:eastAsia="Arial" w:hAnsi="Arial" w:cs="Arial"/>
          <w:b/>
          <w:sz w:val="19"/>
          <w:szCs w:val="19"/>
        </w:rPr>
        <w:t>/</w:t>
      </w:r>
      <w:r w:rsidR="003D570F">
        <w:rPr>
          <w:rFonts w:ascii="Arial" w:eastAsia="Arial" w:hAnsi="Arial" w:cs="Arial"/>
          <w:b/>
          <w:spacing w:val="6"/>
          <w:sz w:val="19"/>
          <w:szCs w:val="19"/>
        </w:rPr>
        <w:t xml:space="preserve"> </w:t>
      </w:r>
      <w:r w:rsidR="003D570F">
        <w:rPr>
          <w:rFonts w:ascii="Arial" w:eastAsia="Arial" w:hAnsi="Arial" w:cs="Arial"/>
          <w:b/>
          <w:spacing w:val="1"/>
          <w:sz w:val="19"/>
          <w:szCs w:val="19"/>
        </w:rPr>
        <w:t>Ill</w:t>
      </w:r>
      <w:r w:rsidR="003D570F">
        <w:rPr>
          <w:rFonts w:ascii="Arial" w:eastAsia="Arial" w:hAnsi="Arial" w:cs="Arial"/>
          <w:b/>
          <w:spacing w:val="2"/>
          <w:sz w:val="19"/>
          <w:szCs w:val="19"/>
        </w:rPr>
        <w:t>n</w:t>
      </w:r>
      <w:r w:rsidR="003D570F">
        <w:rPr>
          <w:rFonts w:ascii="Arial" w:eastAsia="Arial" w:hAnsi="Arial" w:cs="Arial"/>
          <w:b/>
          <w:spacing w:val="6"/>
          <w:sz w:val="19"/>
          <w:szCs w:val="19"/>
        </w:rPr>
        <w:t>e</w:t>
      </w:r>
      <w:r w:rsidR="003D570F">
        <w:rPr>
          <w:rFonts w:ascii="Arial" w:eastAsia="Arial" w:hAnsi="Arial" w:cs="Arial"/>
          <w:b/>
          <w:spacing w:val="2"/>
          <w:sz w:val="19"/>
          <w:szCs w:val="19"/>
        </w:rPr>
        <w:t>ss</w:t>
      </w:r>
      <w:r w:rsidR="003D570F">
        <w:rPr>
          <w:rFonts w:ascii="Arial" w:eastAsia="Arial" w:hAnsi="Arial" w:cs="Arial"/>
          <w:b/>
          <w:sz w:val="19"/>
          <w:szCs w:val="19"/>
        </w:rPr>
        <w:t>:</w:t>
      </w:r>
      <w:r w:rsidR="003D570F">
        <w:rPr>
          <w:rFonts w:ascii="Arial" w:eastAsia="Arial" w:hAnsi="Arial" w:cs="Arial"/>
          <w:b/>
          <w:spacing w:val="24"/>
          <w:sz w:val="19"/>
          <w:szCs w:val="19"/>
        </w:rPr>
        <w:t xml:space="preserve"> </w:t>
      </w:r>
      <w:r w:rsidR="003D570F">
        <w:rPr>
          <w:rFonts w:ascii="Arial" w:eastAsia="Arial" w:hAnsi="Arial" w:cs="Arial"/>
          <w:spacing w:val="1"/>
          <w:sz w:val="19"/>
          <w:szCs w:val="19"/>
        </w:rPr>
        <w:t>(i</w:t>
      </w:r>
      <w:r w:rsidR="003D570F">
        <w:rPr>
          <w:rFonts w:ascii="Arial" w:eastAsia="Arial" w:hAnsi="Arial" w:cs="Arial"/>
          <w:spacing w:val="2"/>
          <w:sz w:val="19"/>
          <w:szCs w:val="19"/>
        </w:rPr>
        <w:t>nc</w:t>
      </w:r>
      <w:r w:rsidR="003D570F">
        <w:rPr>
          <w:rFonts w:ascii="Arial" w:eastAsia="Arial" w:hAnsi="Arial" w:cs="Arial"/>
          <w:spacing w:val="1"/>
          <w:sz w:val="19"/>
          <w:szCs w:val="19"/>
        </w:rPr>
        <w:t>l</w:t>
      </w:r>
      <w:r w:rsidR="003D570F">
        <w:rPr>
          <w:rFonts w:ascii="Arial" w:eastAsia="Arial" w:hAnsi="Arial" w:cs="Arial"/>
          <w:sz w:val="19"/>
          <w:szCs w:val="19"/>
        </w:rPr>
        <w:t>.</w:t>
      </w:r>
      <w:r w:rsidR="003D570F">
        <w:rPr>
          <w:rFonts w:ascii="Arial" w:eastAsia="Arial" w:hAnsi="Arial" w:cs="Arial"/>
          <w:spacing w:val="16"/>
          <w:sz w:val="19"/>
          <w:szCs w:val="19"/>
        </w:rPr>
        <w:t xml:space="preserve"> </w:t>
      </w:r>
      <w:r w:rsidR="003D570F">
        <w:rPr>
          <w:rFonts w:ascii="Arial" w:eastAsia="Arial" w:hAnsi="Arial" w:cs="Arial"/>
          <w:spacing w:val="2"/>
          <w:sz w:val="19"/>
          <w:szCs w:val="19"/>
        </w:rPr>
        <w:t>d</w:t>
      </w:r>
      <w:r w:rsidR="003D570F">
        <w:rPr>
          <w:rFonts w:ascii="Arial" w:eastAsia="Arial" w:hAnsi="Arial" w:cs="Arial"/>
          <w:spacing w:val="1"/>
          <w:sz w:val="19"/>
          <w:szCs w:val="19"/>
        </w:rPr>
        <w:t>i</w:t>
      </w:r>
      <w:r w:rsidR="003D570F">
        <w:rPr>
          <w:rFonts w:ascii="Arial" w:eastAsia="Arial" w:hAnsi="Arial" w:cs="Arial"/>
          <w:spacing w:val="2"/>
          <w:sz w:val="19"/>
          <w:szCs w:val="19"/>
        </w:rPr>
        <w:t>ab</w:t>
      </w:r>
      <w:r w:rsidR="003D570F">
        <w:rPr>
          <w:rFonts w:ascii="Arial" w:eastAsia="Arial" w:hAnsi="Arial" w:cs="Arial"/>
          <w:spacing w:val="1"/>
          <w:sz w:val="19"/>
          <w:szCs w:val="19"/>
        </w:rPr>
        <w:t>ete</w:t>
      </w:r>
      <w:r w:rsidR="003D570F">
        <w:rPr>
          <w:rFonts w:ascii="Arial" w:eastAsia="Arial" w:hAnsi="Arial" w:cs="Arial"/>
          <w:sz w:val="19"/>
          <w:szCs w:val="19"/>
        </w:rPr>
        <w:t>s</w:t>
      </w:r>
      <w:r w:rsidR="003D570F">
        <w:rPr>
          <w:rFonts w:ascii="Arial" w:eastAsia="Arial" w:hAnsi="Arial" w:cs="Arial"/>
          <w:spacing w:val="27"/>
          <w:sz w:val="19"/>
          <w:szCs w:val="19"/>
        </w:rPr>
        <w:t xml:space="preserve"> </w:t>
      </w:r>
      <w:r w:rsidR="003D570F">
        <w:rPr>
          <w:rFonts w:ascii="Arial" w:eastAsia="Arial" w:hAnsi="Arial" w:cs="Arial"/>
          <w:sz w:val="19"/>
          <w:szCs w:val="19"/>
        </w:rPr>
        <w:t>/</w:t>
      </w:r>
      <w:r w:rsidR="003D570F">
        <w:rPr>
          <w:rFonts w:ascii="Arial" w:eastAsia="Arial" w:hAnsi="Arial" w:cs="Arial"/>
          <w:spacing w:val="6"/>
          <w:sz w:val="19"/>
          <w:szCs w:val="19"/>
        </w:rPr>
        <w:t xml:space="preserve"> </w:t>
      </w:r>
      <w:r w:rsidR="003D570F">
        <w:rPr>
          <w:rFonts w:ascii="Arial" w:eastAsia="Arial" w:hAnsi="Arial" w:cs="Arial"/>
          <w:spacing w:val="2"/>
          <w:sz w:val="19"/>
          <w:szCs w:val="19"/>
        </w:rPr>
        <w:t>a</w:t>
      </w:r>
      <w:r w:rsidR="003D570F">
        <w:rPr>
          <w:rFonts w:ascii="Arial" w:eastAsia="Arial" w:hAnsi="Arial" w:cs="Arial"/>
          <w:spacing w:val="3"/>
          <w:sz w:val="19"/>
          <w:szCs w:val="19"/>
        </w:rPr>
        <w:t>s</w:t>
      </w:r>
      <w:r w:rsidR="003D570F">
        <w:rPr>
          <w:rFonts w:ascii="Arial" w:eastAsia="Arial" w:hAnsi="Arial" w:cs="Arial"/>
          <w:spacing w:val="1"/>
          <w:sz w:val="19"/>
          <w:szCs w:val="19"/>
        </w:rPr>
        <w:t>t</w:t>
      </w:r>
      <w:r w:rsidR="003D570F">
        <w:rPr>
          <w:rFonts w:ascii="Arial" w:eastAsia="Arial" w:hAnsi="Arial" w:cs="Arial"/>
          <w:spacing w:val="2"/>
          <w:sz w:val="19"/>
          <w:szCs w:val="19"/>
        </w:rPr>
        <w:t>h</w:t>
      </w:r>
      <w:r w:rsidR="003D570F">
        <w:rPr>
          <w:rFonts w:ascii="Arial" w:eastAsia="Arial" w:hAnsi="Arial" w:cs="Arial"/>
          <w:spacing w:val="3"/>
          <w:sz w:val="19"/>
          <w:szCs w:val="19"/>
        </w:rPr>
        <w:t>m</w:t>
      </w:r>
      <w:r w:rsidR="003D570F">
        <w:rPr>
          <w:rFonts w:ascii="Arial" w:eastAsia="Arial" w:hAnsi="Arial" w:cs="Arial"/>
          <w:sz w:val="19"/>
          <w:szCs w:val="19"/>
        </w:rPr>
        <w:t>a</w:t>
      </w:r>
      <w:r w:rsidR="003D570F">
        <w:rPr>
          <w:rFonts w:ascii="Arial" w:eastAsia="Arial" w:hAnsi="Arial" w:cs="Arial"/>
          <w:spacing w:val="24"/>
          <w:sz w:val="19"/>
          <w:szCs w:val="19"/>
        </w:rPr>
        <w:t xml:space="preserve"> </w:t>
      </w:r>
      <w:r w:rsidR="003D570F">
        <w:rPr>
          <w:rFonts w:ascii="Arial" w:eastAsia="Arial" w:hAnsi="Arial" w:cs="Arial"/>
          <w:sz w:val="19"/>
          <w:szCs w:val="19"/>
        </w:rPr>
        <w:t>/</w:t>
      </w:r>
      <w:r w:rsidR="003D570F">
        <w:rPr>
          <w:rFonts w:ascii="Arial" w:eastAsia="Arial" w:hAnsi="Arial" w:cs="Arial"/>
          <w:spacing w:val="6"/>
          <w:sz w:val="19"/>
          <w:szCs w:val="19"/>
        </w:rPr>
        <w:t xml:space="preserve"> </w:t>
      </w:r>
      <w:r w:rsidR="003D570F">
        <w:rPr>
          <w:rFonts w:ascii="Arial" w:eastAsia="Arial" w:hAnsi="Arial" w:cs="Arial"/>
          <w:spacing w:val="1"/>
          <w:sz w:val="19"/>
          <w:szCs w:val="19"/>
        </w:rPr>
        <w:t>e</w:t>
      </w:r>
      <w:r w:rsidR="003D570F">
        <w:rPr>
          <w:rFonts w:ascii="Arial" w:eastAsia="Arial" w:hAnsi="Arial" w:cs="Arial"/>
          <w:spacing w:val="2"/>
          <w:sz w:val="19"/>
          <w:szCs w:val="19"/>
        </w:rPr>
        <w:t>p</w:t>
      </w:r>
      <w:r w:rsidR="003D570F">
        <w:rPr>
          <w:rFonts w:ascii="Arial" w:eastAsia="Arial" w:hAnsi="Arial" w:cs="Arial"/>
          <w:spacing w:val="1"/>
          <w:sz w:val="19"/>
          <w:szCs w:val="19"/>
        </w:rPr>
        <w:t>ile</w:t>
      </w:r>
      <w:r w:rsidR="003D570F">
        <w:rPr>
          <w:rFonts w:ascii="Arial" w:eastAsia="Arial" w:hAnsi="Arial" w:cs="Arial"/>
          <w:spacing w:val="2"/>
          <w:sz w:val="19"/>
          <w:szCs w:val="19"/>
        </w:rPr>
        <w:t>p</w:t>
      </w:r>
      <w:r w:rsidR="003D570F">
        <w:rPr>
          <w:rFonts w:ascii="Arial" w:eastAsia="Arial" w:hAnsi="Arial" w:cs="Arial"/>
          <w:spacing w:val="3"/>
          <w:sz w:val="19"/>
          <w:szCs w:val="19"/>
        </w:rPr>
        <w:t>s</w:t>
      </w:r>
      <w:r w:rsidR="003D570F">
        <w:rPr>
          <w:rFonts w:ascii="Arial" w:eastAsia="Arial" w:hAnsi="Arial" w:cs="Arial"/>
          <w:sz w:val="19"/>
          <w:szCs w:val="19"/>
        </w:rPr>
        <w:t>y</w:t>
      </w:r>
      <w:r w:rsidR="003D570F">
        <w:rPr>
          <w:rFonts w:ascii="Arial" w:eastAsia="Arial" w:hAnsi="Arial" w:cs="Arial"/>
          <w:spacing w:val="26"/>
          <w:sz w:val="19"/>
          <w:szCs w:val="19"/>
        </w:rPr>
        <w:t xml:space="preserve"> </w:t>
      </w:r>
      <w:r w:rsidR="003D570F">
        <w:rPr>
          <w:rFonts w:ascii="Arial" w:eastAsia="Arial" w:hAnsi="Arial" w:cs="Arial"/>
          <w:sz w:val="19"/>
          <w:szCs w:val="19"/>
        </w:rPr>
        <w:t>/</w:t>
      </w:r>
      <w:r w:rsidR="003D570F">
        <w:rPr>
          <w:rFonts w:ascii="Arial" w:eastAsia="Arial" w:hAnsi="Arial" w:cs="Arial"/>
          <w:spacing w:val="6"/>
          <w:sz w:val="19"/>
          <w:szCs w:val="19"/>
        </w:rPr>
        <w:t xml:space="preserve"> </w:t>
      </w:r>
      <w:r w:rsidR="003D570F">
        <w:rPr>
          <w:rFonts w:ascii="Arial" w:eastAsia="Arial" w:hAnsi="Arial" w:cs="Arial"/>
          <w:spacing w:val="2"/>
          <w:sz w:val="19"/>
          <w:szCs w:val="19"/>
        </w:rPr>
        <w:t>a</w:t>
      </w:r>
      <w:r w:rsidR="003D570F">
        <w:rPr>
          <w:rFonts w:ascii="Arial" w:eastAsia="Arial" w:hAnsi="Arial" w:cs="Arial"/>
          <w:spacing w:val="1"/>
          <w:sz w:val="19"/>
          <w:szCs w:val="19"/>
        </w:rPr>
        <w:t>llergie</w:t>
      </w:r>
      <w:r w:rsidR="003D570F">
        <w:rPr>
          <w:rFonts w:ascii="Arial" w:eastAsia="Arial" w:hAnsi="Arial" w:cs="Arial"/>
          <w:sz w:val="19"/>
          <w:szCs w:val="19"/>
        </w:rPr>
        <w:t>s</w:t>
      </w:r>
      <w:r w:rsidR="003D570F">
        <w:rPr>
          <w:rFonts w:ascii="Arial" w:eastAsia="Arial" w:hAnsi="Arial" w:cs="Arial"/>
          <w:spacing w:val="27"/>
          <w:sz w:val="19"/>
          <w:szCs w:val="19"/>
        </w:rPr>
        <w:t xml:space="preserve"> </w:t>
      </w:r>
      <w:r w:rsidR="003D570F">
        <w:rPr>
          <w:rFonts w:ascii="Arial" w:eastAsia="Arial" w:hAnsi="Arial" w:cs="Arial"/>
          <w:sz w:val="19"/>
          <w:szCs w:val="19"/>
        </w:rPr>
        <w:t>/</w:t>
      </w:r>
      <w:r w:rsidR="003D570F">
        <w:rPr>
          <w:rFonts w:ascii="Arial" w:eastAsia="Arial" w:hAnsi="Arial" w:cs="Arial"/>
          <w:spacing w:val="7"/>
          <w:sz w:val="19"/>
          <w:szCs w:val="19"/>
        </w:rPr>
        <w:t xml:space="preserve"> </w:t>
      </w:r>
      <w:r w:rsidR="003D570F">
        <w:rPr>
          <w:rFonts w:ascii="Arial" w:eastAsia="Arial" w:hAnsi="Arial" w:cs="Arial"/>
          <w:spacing w:val="2"/>
          <w:sz w:val="19"/>
          <w:szCs w:val="19"/>
        </w:rPr>
        <w:t>h</w:t>
      </w:r>
      <w:r w:rsidR="003D570F">
        <w:rPr>
          <w:rFonts w:ascii="Arial" w:eastAsia="Arial" w:hAnsi="Arial" w:cs="Arial"/>
          <w:spacing w:val="1"/>
          <w:sz w:val="19"/>
          <w:szCs w:val="19"/>
        </w:rPr>
        <w:t>e</w:t>
      </w:r>
      <w:r w:rsidR="003D570F">
        <w:rPr>
          <w:rFonts w:ascii="Arial" w:eastAsia="Arial" w:hAnsi="Arial" w:cs="Arial"/>
          <w:spacing w:val="2"/>
          <w:sz w:val="19"/>
          <w:szCs w:val="19"/>
        </w:rPr>
        <w:t>a</w:t>
      </w:r>
      <w:r w:rsidR="003D570F">
        <w:rPr>
          <w:rFonts w:ascii="Arial" w:eastAsia="Arial" w:hAnsi="Arial" w:cs="Arial"/>
          <w:spacing w:val="1"/>
          <w:sz w:val="19"/>
          <w:szCs w:val="19"/>
        </w:rPr>
        <w:t>r</w:t>
      </w:r>
      <w:r w:rsidR="003D570F">
        <w:rPr>
          <w:rFonts w:ascii="Arial" w:eastAsia="Arial" w:hAnsi="Arial" w:cs="Arial"/>
          <w:sz w:val="19"/>
          <w:szCs w:val="19"/>
        </w:rPr>
        <w:t>t</w:t>
      </w:r>
      <w:r w:rsidR="003D570F">
        <w:rPr>
          <w:rFonts w:ascii="Arial" w:eastAsia="Arial" w:hAnsi="Arial" w:cs="Arial"/>
          <w:spacing w:val="17"/>
          <w:sz w:val="19"/>
          <w:szCs w:val="19"/>
        </w:rPr>
        <w:t xml:space="preserve"> </w:t>
      </w:r>
      <w:r w:rsidR="003D570F">
        <w:rPr>
          <w:rFonts w:ascii="Arial" w:eastAsia="Arial" w:hAnsi="Arial" w:cs="Arial"/>
          <w:spacing w:val="2"/>
          <w:w w:val="103"/>
          <w:sz w:val="19"/>
          <w:szCs w:val="19"/>
        </w:rPr>
        <w:t>p</w:t>
      </w:r>
      <w:r w:rsidR="003D570F">
        <w:rPr>
          <w:rFonts w:ascii="Arial" w:eastAsia="Arial" w:hAnsi="Arial" w:cs="Arial"/>
          <w:spacing w:val="1"/>
          <w:w w:val="103"/>
          <w:sz w:val="19"/>
          <w:szCs w:val="19"/>
        </w:rPr>
        <w:t>ro</w:t>
      </w:r>
      <w:r w:rsidR="003D570F">
        <w:rPr>
          <w:rFonts w:ascii="Arial" w:eastAsia="Arial" w:hAnsi="Arial" w:cs="Arial"/>
          <w:spacing w:val="2"/>
          <w:w w:val="103"/>
          <w:sz w:val="19"/>
          <w:szCs w:val="19"/>
        </w:rPr>
        <w:t>b</w:t>
      </w:r>
      <w:r w:rsidR="003D570F">
        <w:rPr>
          <w:rFonts w:ascii="Arial" w:eastAsia="Arial" w:hAnsi="Arial" w:cs="Arial"/>
          <w:spacing w:val="1"/>
          <w:w w:val="103"/>
          <w:sz w:val="19"/>
          <w:szCs w:val="19"/>
        </w:rPr>
        <w:t>le</w:t>
      </w:r>
      <w:r w:rsidR="003D570F">
        <w:rPr>
          <w:rFonts w:ascii="Arial" w:eastAsia="Arial" w:hAnsi="Arial" w:cs="Arial"/>
          <w:spacing w:val="3"/>
          <w:w w:val="103"/>
          <w:sz w:val="19"/>
          <w:szCs w:val="19"/>
        </w:rPr>
        <w:t>ms</w:t>
      </w:r>
      <w:r w:rsidR="003D570F">
        <w:rPr>
          <w:rFonts w:ascii="Arial" w:eastAsia="Arial" w:hAnsi="Arial" w:cs="Arial"/>
          <w:spacing w:val="1"/>
          <w:w w:val="103"/>
          <w:sz w:val="19"/>
          <w:szCs w:val="19"/>
        </w:rPr>
        <w:t>):</w:t>
      </w:r>
    </w:p>
    <w:p w14:paraId="3D6F49C0" w14:textId="77777777" w:rsidR="003419AB" w:rsidRDefault="003419AB">
      <w:pPr>
        <w:spacing w:line="200" w:lineRule="exact"/>
      </w:pPr>
    </w:p>
    <w:p w14:paraId="716D3286" w14:textId="77777777" w:rsidR="003419AB" w:rsidRDefault="003419AB">
      <w:pPr>
        <w:spacing w:line="200" w:lineRule="exact"/>
      </w:pPr>
    </w:p>
    <w:p w14:paraId="05382E7A" w14:textId="77777777" w:rsidR="003419AB" w:rsidRDefault="003419AB">
      <w:pPr>
        <w:spacing w:line="200" w:lineRule="exact"/>
      </w:pPr>
    </w:p>
    <w:p w14:paraId="575BB218" w14:textId="77777777" w:rsidR="003419AB" w:rsidRDefault="003419AB">
      <w:pPr>
        <w:spacing w:line="200" w:lineRule="exact"/>
      </w:pPr>
    </w:p>
    <w:p w14:paraId="73CC3043" w14:textId="77777777" w:rsidR="003419AB" w:rsidRDefault="003419AB">
      <w:pPr>
        <w:spacing w:line="200" w:lineRule="exact"/>
      </w:pPr>
    </w:p>
    <w:p w14:paraId="7B64699B" w14:textId="77777777" w:rsidR="003419AB" w:rsidRDefault="003419AB">
      <w:pPr>
        <w:spacing w:line="200" w:lineRule="exact"/>
      </w:pPr>
    </w:p>
    <w:p w14:paraId="56345578" w14:textId="77777777" w:rsidR="003419AB" w:rsidRDefault="003419AB">
      <w:pPr>
        <w:spacing w:before="9" w:line="200" w:lineRule="exact"/>
      </w:pPr>
    </w:p>
    <w:p w14:paraId="30BFC7AB" w14:textId="77777777" w:rsidR="003419AB" w:rsidRDefault="003D570F">
      <w:pPr>
        <w:spacing w:before="33"/>
        <w:ind w:left="138"/>
        <w:rPr>
          <w:rFonts w:ascii="Arial" w:eastAsia="Arial" w:hAnsi="Arial" w:cs="Arial"/>
          <w:sz w:val="19"/>
          <w:szCs w:val="19"/>
        </w:rPr>
      </w:pPr>
      <w:r>
        <w:rPr>
          <w:rFonts w:ascii="Arial" w:eastAsia="Arial" w:hAnsi="Arial" w:cs="Arial"/>
          <w:b/>
          <w:spacing w:val="1"/>
          <w:sz w:val="19"/>
          <w:szCs w:val="19"/>
        </w:rPr>
        <w:t>C</w:t>
      </w:r>
      <w:r>
        <w:rPr>
          <w:rFonts w:ascii="Arial" w:eastAsia="Arial" w:hAnsi="Arial" w:cs="Arial"/>
          <w:b/>
          <w:spacing w:val="2"/>
          <w:sz w:val="19"/>
          <w:szCs w:val="19"/>
        </w:rPr>
        <w:t>u</w:t>
      </w:r>
      <w:r>
        <w:rPr>
          <w:rFonts w:ascii="Arial" w:eastAsia="Arial" w:hAnsi="Arial" w:cs="Arial"/>
          <w:b/>
          <w:spacing w:val="1"/>
          <w:sz w:val="19"/>
          <w:szCs w:val="19"/>
        </w:rPr>
        <w:t>rr</w:t>
      </w:r>
      <w:r>
        <w:rPr>
          <w:rFonts w:ascii="Arial" w:eastAsia="Arial" w:hAnsi="Arial" w:cs="Arial"/>
          <w:b/>
          <w:spacing w:val="6"/>
          <w:sz w:val="19"/>
          <w:szCs w:val="19"/>
        </w:rPr>
        <w:t>e</w:t>
      </w:r>
      <w:r>
        <w:rPr>
          <w:rFonts w:ascii="Arial" w:eastAsia="Arial" w:hAnsi="Arial" w:cs="Arial"/>
          <w:b/>
          <w:spacing w:val="2"/>
          <w:sz w:val="19"/>
          <w:szCs w:val="19"/>
        </w:rPr>
        <w:t>n</w:t>
      </w:r>
      <w:r>
        <w:rPr>
          <w:rFonts w:ascii="Arial" w:eastAsia="Arial" w:hAnsi="Arial" w:cs="Arial"/>
          <w:b/>
          <w:sz w:val="19"/>
          <w:szCs w:val="19"/>
        </w:rPr>
        <w:t>t</w:t>
      </w:r>
      <w:r>
        <w:rPr>
          <w:rFonts w:ascii="Arial" w:eastAsia="Arial" w:hAnsi="Arial" w:cs="Arial"/>
          <w:b/>
          <w:spacing w:val="25"/>
          <w:sz w:val="19"/>
          <w:szCs w:val="19"/>
        </w:rPr>
        <w:t xml:space="preserve"> </w:t>
      </w:r>
      <w:r>
        <w:rPr>
          <w:rFonts w:ascii="Arial" w:eastAsia="Arial" w:hAnsi="Arial" w:cs="Arial"/>
          <w:b/>
          <w:spacing w:val="2"/>
          <w:sz w:val="19"/>
          <w:szCs w:val="19"/>
        </w:rPr>
        <w:t>s</w:t>
      </w:r>
      <w:r>
        <w:rPr>
          <w:rFonts w:ascii="Arial" w:eastAsia="Arial" w:hAnsi="Arial" w:cs="Arial"/>
          <w:b/>
          <w:spacing w:val="1"/>
          <w:sz w:val="19"/>
          <w:szCs w:val="19"/>
        </w:rPr>
        <w:t>t</w:t>
      </w:r>
      <w:r>
        <w:rPr>
          <w:rFonts w:ascii="Arial" w:eastAsia="Arial" w:hAnsi="Arial" w:cs="Arial"/>
          <w:b/>
          <w:spacing w:val="2"/>
          <w:sz w:val="19"/>
          <w:szCs w:val="19"/>
        </w:rPr>
        <w:t>a</w:t>
      </w:r>
      <w:r>
        <w:rPr>
          <w:rFonts w:ascii="Arial" w:eastAsia="Arial" w:hAnsi="Arial" w:cs="Arial"/>
          <w:b/>
          <w:spacing w:val="1"/>
          <w:sz w:val="19"/>
          <w:szCs w:val="19"/>
        </w:rPr>
        <w:t>t</w:t>
      </w:r>
      <w:r>
        <w:rPr>
          <w:rFonts w:ascii="Arial" w:eastAsia="Arial" w:hAnsi="Arial" w:cs="Arial"/>
          <w:b/>
          <w:spacing w:val="2"/>
          <w:sz w:val="19"/>
          <w:szCs w:val="19"/>
        </w:rPr>
        <w:t>us</w:t>
      </w:r>
      <w:r>
        <w:rPr>
          <w:rFonts w:ascii="Arial" w:eastAsia="Arial" w:hAnsi="Arial" w:cs="Arial"/>
          <w:b/>
          <w:sz w:val="19"/>
          <w:szCs w:val="19"/>
        </w:rPr>
        <w:t>:</w:t>
      </w:r>
      <w:r>
        <w:rPr>
          <w:rFonts w:ascii="Arial" w:eastAsia="Arial" w:hAnsi="Arial" w:cs="Arial"/>
          <w:b/>
          <w:spacing w:val="23"/>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p</w:t>
      </w:r>
      <w:r>
        <w:rPr>
          <w:rFonts w:ascii="Arial" w:eastAsia="Arial" w:hAnsi="Arial" w:cs="Arial"/>
          <w:spacing w:val="1"/>
          <w:sz w:val="19"/>
          <w:szCs w:val="19"/>
        </w:rPr>
        <w:t>le</w:t>
      </w:r>
      <w:r>
        <w:rPr>
          <w:rFonts w:ascii="Arial" w:eastAsia="Arial" w:hAnsi="Arial" w:cs="Arial"/>
          <w:spacing w:val="2"/>
          <w:sz w:val="19"/>
          <w:szCs w:val="19"/>
        </w:rPr>
        <w:t>a</w:t>
      </w:r>
      <w:r>
        <w:rPr>
          <w:rFonts w:ascii="Arial" w:eastAsia="Arial" w:hAnsi="Arial" w:cs="Arial"/>
          <w:spacing w:val="3"/>
          <w:sz w:val="19"/>
          <w:szCs w:val="19"/>
        </w:rPr>
        <w:t>s</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1"/>
          <w:sz w:val="19"/>
          <w:szCs w:val="19"/>
        </w:rPr>
        <w:t>delet</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9"/>
          <w:sz w:val="19"/>
          <w:szCs w:val="19"/>
        </w:rPr>
        <w:t xml:space="preserve"> </w:t>
      </w:r>
      <w:proofErr w:type="gramStart"/>
      <w:r>
        <w:rPr>
          <w:rFonts w:ascii="Arial" w:eastAsia="Arial" w:hAnsi="Arial" w:cs="Arial"/>
          <w:spacing w:val="2"/>
          <w:sz w:val="19"/>
          <w:szCs w:val="19"/>
        </w:rPr>
        <w:t>c</w:t>
      </w:r>
      <w:r>
        <w:rPr>
          <w:rFonts w:ascii="Arial" w:eastAsia="Arial" w:hAnsi="Arial" w:cs="Arial"/>
          <w:spacing w:val="1"/>
          <w:sz w:val="19"/>
          <w:szCs w:val="19"/>
        </w:rPr>
        <w:t>ir</w:t>
      </w:r>
      <w:r>
        <w:rPr>
          <w:rFonts w:ascii="Arial" w:eastAsia="Arial" w:hAnsi="Arial" w:cs="Arial"/>
          <w:spacing w:val="2"/>
          <w:sz w:val="19"/>
          <w:szCs w:val="19"/>
        </w:rPr>
        <w:t>c</w:t>
      </w:r>
      <w:r>
        <w:rPr>
          <w:rFonts w:ascii="Arial" w:eastAsia="Arial" w:hAnsi="Arial" w:cs="Arial"/>
          <w:spacing w:val="1"/>
          <w:sz w:val="19"/>
          <w:szCs w:val="19"/>
        </w:rPr>
        <w:t>le</w:t>
      </w:r>
      <w:r>
        <w:rPr>
          <w:rFonts w:ascii="Arial" w:eastAsia="Arial" w:hAnsi="Arial" w:cs="Arial"/>
          <w:sz w:val="19"/>
          <w:szCs w:val="19"/>
        </w:rPr>
        <w:t xml:space="preserve">)   </w:t>
      </w:r>
      <w:proofErr w:type="gramEnd"/>
      <w:r>
        <w:rPr>
          <w:rFonts w:ascii="Arial" w:eastAsia="Arial" w:hAnsi="Arial" w:cs="Arial"/>
          <w:sz w:val="19"/>
          <w:szCs w:val="19"/>
        </w:rPr>
        <w:t xml:space="preserve">          </w:t>
      </w:r>
      <w:r>
        <w:rPr>
          <w:rFonts w:ascii="Arial" w:eastAsia="Arial" w:hAnsi="Arial" w:cs="Arial"/>
          <w:spacing w:val="33"/>
          <w:sz w:val="19"/>
          <w:szCs w:val="19"/>
        </w:rPr>
        <w:t xml:space="preserve"> </w:t>
      </w:r>
      <w:r>
        <w:rPr>
          <w:rFonts w:ascii="Arial" w:eastAsia="Arial" w:hAnsi="Arial" w:cs="Arial"/>
          <w:b/>
          <w:spacing w:val="2"/>
          <w:sz w:val="19"/>
          <w:szCs w:val="19"/>
        </w:rPr>
        <w:t>FULL</w:t>
      </w:r>
      <w:r>
        <w:rPr>
          <w:rFonts w:ascii="Arial" w:eastAsia="Arial" w:hAnsi="Arial" w:cs="Arial"/>
          <w:b/>
          <w:sz w:val="19"/>
          <w:szCs w:val="19"/>
        </w:rPr>
        <w:t>Y</w:t>
      </w:r>
      <w:r>
        <w:rPr>
          <w:rFonts w:ascii="Arial" w:eastAsia="Arial" w:hAnsi="Arial" w:cs="Arial"/>
          <w:b/>
          <w:spacing w:val="23"/>
          <w:sz w:val="19"/>
          <w:szCs w:val="19"/>
        </w:rPr>
        <w:t xml:space="preserve"> </w:t>
      </w:r>
      <w:r>
        <w:rPr>
          <w:rFonts w:ascii="Arial" w:eastAsia="Arial" w:hAnsi="Arial" w:cs="Arial"/>
          <w:b/>
          <w:spacing w:val="2"/>
          <w:sz w:val="19"/>
          <w:szCs w:val="19"/>
        </w:rPr>
        <w:t>F</w:t>
      </w:r>
      <w:r>
        <w:rPr>
          <w:rFonts w:ascii="Arial" w:eastAsia="Arial" w:hAnsi="Arial" w:cs="Arial"/>
          <w:b/>
          <w:spacing w:val="1"/>
          <w:sz w:val="19"/>
          <w:szCs w:val="19"/>
        </w:rPr>
        <w:t>I</w:t>
      </w:r>
      <w:r>
        <w:rPr>
          <w:rFonts w:ascii="Arial" w:eastAsia="Arial" w:hAnsi="Arial" w:cs="Arial"/>
          <w:b/>
          <w:sz w:val="19"/>
          <w:szCs w:val="19"/>
        </w:rPr>
        <w:t xml:space="preserve">T                   </w:t>
      </w:r>
      <w:r>
        <w:rPr>
          <w:rFonts w:ascii="Arial" w:eastAsia="Arial" w:hAnsi="Arial" w:cs="Arial"/>
          <w:b/>
          <w:spacing w:val="14"/>
          <w:sz w:val="19"/>
          <w:szCs w:val="19"/>
        </w:rPr>
        <w:t xml:space="preserve"> </w:t>
      </w:r>
      <w:r>
        <w:rPr>
          <w:rFonts w:ascii="Arial" w:eastAsia="Arial" w:hAnsi="Arial" w:cs="Arial"/>
          <w:b/>
          <w:spacing w:val="2"/>
          <w:sz w:val="19"/>
          <w:szCs w:val="19"/>
        </w:rPr>
        <w:t>UN</w:t>
      </w:r>
      <w:r>
        <w:rPr>
          <w:rFonts w:ascii="Arial" w:eastAsia="Arial" w:hAnsi="Arial" w:cs="Arial"/>
          <w:b/>
          <w:spacing w:val="3"/>
          <w:sz w:val="19"/>
          <w:szCs w:val="19"/>
        </w:rPr>
        <w:t>S</w:t>
      </w:r>
      <w:r>
        <w:rPr>
          <w:rFonts w:ascii="Arial" w:eastAsia="Arial" w:hAnsi="Arial" w:cs="Arial"/>
          <w:b/>
          <w:spacing w:val="2"/>
          <w:sz w:val="19"/>
          <w:szCs w:val="19"/>
        </w:rPr>
        <w:t>U</w:t>
      </w:r>
      <w:r>
        <w:rPr>
          <w:rFonts w:ascii="Arial" w:eastAsia="Arial" w:hAnsi="Arial" w:cs="Arial"/>
          <w:b/>
          <w:spacing w:val="-1"/>
          <w:sz w:val="19"/>
          <w:szCs w:val="19"/>
        </w:rPr>
        <w:t>R</w:t>
      </w:r>
      <w:r>
        <w:rPr>
          <w:rFonts w:ascii="Arial" w:eastAsia="Arial" w:hAnsi="Arial" w:cs="Arial"/>
          <w:b/>
          <w:sz w:val="19"/>
          <w:szCs w:val="19"/>
        </w:rPr>
        <w:t xml:space="preserve">E                   </w:t>
      </w:r>
      <w:r>
        <w:rPr>
          <w:rFonts w:ascii="Arial" w:eastAsia="Arial" w:hAnsi="Arial" w:cs="Arial"/>
          <w:b/>
          <w:spacing w:val="29"/>
          <w:sz w:val="19"/>
          <w:szCs w:val="19"/>
        </w:rPr>
        <w:t xml:space="preserve"> </w:t>
      </w:r>
      <w:r>
        <w:rPr>
          <w:rFonts w:ascii="Arial" w:eastAsia="Arial" w:hAnsi="Arial" w:cs="Arial"/>
          <w:b/>
          <w:spacing w:val="1"/>
          <w:w w:val="103"/>
          <w:sz w:val="19"/>
          <w:szCs w:val="19"/>
        </w:rPr>
        <w:t>I</w:t>
      </w:r>
      <w:r>
        <w:rPr>
          <w:rFonts w:ascii="Arial" w:eastAsia="Arial" w:hAnsi="Arial" w:cs="Arial"/>
          <w:b/>
          <w:spacing w:val="2"/>
          <w:w w:val="103"/>
          <w:sz w:val="19"/>
          <w:szCs w:val="19"/>
        </w:rPr>
        <w:t>N</w:t>
      </w:r>
      <w:r>
        <w:rPr>
          <w:rFonts w:ascii="Arial" w:eastAsia="Arial" w:hAnsi="Arial" w:cs="Arial"/>
          <w:b/>
          <w:w w:val="103"/>
          <w:sz w:val="19"/>
          <w:szCs w:val="19"/>
        </w:rPr>
        <w:t>J</w:t>
      </w:r>
      <w:r>
        <w:rPr>
          <w:rFonts w:ascii="Arial" w:eastAsia="Arial" w:hAnsi="Arial" w:cs="Arial"/>
          <w:b/>
          <w:spacing w:val="2"/>
          <w:w w:val="103"/>
          <w:sz w:val="19"/>
          <w:szCs w:val="19"/>
        </w:rPr>
        <w:t>U</w:t>
      </w:r>
      <w:r>
        <w:rPr>
          <w:rFonts w:ascii="Arial" w:eastAsia="Arial" w:hAnsi="Arial" w:cs="Arial"/>
          <w:b/>
          <w:spacing w:val="-1"/>
          <w:w w:val="103"/>
          <w:sz w:val="19"/>
          <w:szCs w:val="19"/>
        </w:rPr>
        <w:t>R</w:t>
      </w:r>
      <w:r>
        <w:rPr>
          <w:rFonts w:ascii="Arial" w:eastAsia="Arial" w:hAnsi="Arial" w:cs="Arial"/>
          <w:b/>
          <w:spacing w:val="2"/>
          <w:w w:val="103"/>
          <w:sz w:val="19"/>
          <w:szCs w:val="19"/>
        </w:rPr>
        <w:t>E</w:t>
      </w:r>
      <w:r>
        <w:rPr>
          <w:rFonts w:ascii="Arial" w:eastAsia="Arial" w:hAnsi="Arial" w:cs="Arial"/>
          <w:b/>
          <w:spacing w:val="3"/>
          <w:w w:val="103"/>
          <w:sz w:val="19"/>
          <w:szCs w:val="19"/>
        </w:rPr>
        <w:t>D</w:t>
      </w:r>
      <w:r>
        <w:rPr>
          <w:rFonts w:ascii="Arial" w:eastAsia="Arial" w:hAnsi="Arial" w:cs="Arial"/>
          <w:b/>
          <w:spacing w:val="1"/>
          <w:w w:val="103"/>
          <w:sz w:val="19"/>
          <w:szCs w:val="19"/>
        </w:rPr>
        <w:t>/I</w:t>
      </w:r>
      <w:r>
        <w:rPr>
          <w:rFonts w:ascii="Arial" w:eastAsia="Arial" w:hAnsi="Arial" w:cs="Arial"/>
          <w:b/>
          <w:spacing w:val="3"/>
          <w:w w:val="103"/>
          <w:sz w:val="19"/>
          <w:szCs w:val="19"/>
        </w:rPr>
        <w:t>L</w:t>
      </w:r>
      <w:r>
        <w:rPr>
          <w:rFonts w:ascii="Arial" w:eastAsia="Arial" w:hAnsi="Arial" w:cs="Arial"/>
          <w:b/>
          <w:w w:val="103"/>
          <w:sz w:val="19"/>
          <w:szCs w:val="19"/>
        </w:rPr>
        <w:t>L</w:t>
      </w:r>
    </w:p>
    <w:p w14:paraId="485BB440" w14:textId="77777777" w:rsidR="003419AB" w:rsidRDefault="003419AB">
      <w:pPr>
        <w:spacing w:before="2" w:line="260" w:lineRule="exact"/>
        <w:rPr>
          <w:sz w:val="26"/>
          <w:szCs w:val="26"/>
        </w:rPr>
      </w:pPr>
    </w:p>
    <w:p w14:paraId="011EDFE2" w14:textId="77777777" w:rsidR="003419AB" w:rsidRDefault="00321CD3">
      <w:pPr>
        <w:ind w:left="138"/>
        <w:rPr>
          <w:rFonts w:ascii="Arial" w:eastAsia="Arial" w:hAnsi="Arial" w:cs="Arial"/>
          <w:sz w:val="19"/>
          <w:szCs w:val="19"/>
        </w:rPr>
      </w:pPr>
      <w:r>
        <w:rPr>
          <w:noProof/>
        </w:rPr>
        <mc:AlternateContent>
          <mc:Choice Requires="wpg">
            <w:drawing>
              <wp:anchor distT="0" distB="0" distL="114300" distR="114300" simplePos="0" relativeHeight="251656192" behindDoc="1" locked="0" layoutInCell="1" allowOverlap="1" wp14:anchorId="77FEBC58" wp14:editId="028C615A">
                <wp:simplePos x="0" y="0"/>
                <wp:positionH relativeFrom="page">
                  <wp:posOffset>382270</wp:posOffset>
                </wp:positionH>
                <wp:positionV relativeFrom="paragraph">
                  <wp:posOffset>139700</wp:posOffset>
                </wp:positionV>
                <wp:extent cx="6791960" cy="488950"/>
                <wp:effectExtent l="10795" t="6985" r="7620" b="8890"/>
                <wp:wrapNone/>
                <wp:docPr id="4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960" cy="488950"/>
                          <a:chOff x="602" y="220"/>
                          <a:chExt cx="10696" cy="770"/>
                        </a:xfrm>
                      </wpg:grpSpPr>
                      <wps:wsp>
                        <wps:cNvPr id="44" name="Freeform 34"/>
                        <wps:cNvSpPr>
                          <a:spLocks/>
                        </wps:cNvSpPr>
                        <wps:spPr bwMode="auto">
                          <a:xfrm>
                            <a:off x="612" y="231"/>
                            <a:ext cx="10675" cy="0"/>
                          </a:xfrm>
                          <a:custGeom>
                            <a:avLst/>
                            <a:gdLst>
                              <a:gd name="T0" fmla="+- 0 612 612"/>
                              <a:gd name="T1" fmla="*/ T0 w 10675"/>
                              <a:gd name="T2" fmla="+- 0 11287 612"/>
                              <a:gd name="T3" fmla="*/ T2 w 10675"/>
                            </a:gdLst>
                            <a:ahLst/>
                            <a:cxnLst>
                              <a:cxn ang="0">
                                <a:pos x="T1" y="0"/>
                              </a:cxn>
                              <a:cxn ang="0">
                                <a:pos x="T3" y="0"/>
                              </a:cxn>
                            </a:cxnLst>
                            <a:rect l="0" t="0" r="r" b="b"/>
                            <a:pathLst>
                              <a:path w="10675">
                                <a:moveTo>
                                  <a:pt x="0" y="0"/>
                                </a:moveTo>
                                <a:lnTo>
                                  <a:pt x="10675"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33"/>
                        <wps:cNvSpPr>
                          <a:spLocks/>
                        </wps:cNvSpPr>
                        <wps:spPr bwMode="auto">
                          <a:xfrm>
                            <a:off x="612" y="980"/>
                            <a:ext cx="10675" cy="0"/>
                          </a:xfrm>
                          <a:custGeom>
                            <a:avLst/>
                            <a:gdLst>
                              <a:gd name="T0" fmla="+- 0 612 612"/>
                              <a:gd name="T1" fmla="*/ T0 w 10675"/>
                              <a:gd name="T2" fmla="+- 0 11287 612"/>
                              <a:gd name="T3" fmla="*/ T2 w 10675"/>
                            </a:gdLst>
                            <a:ahLst/>
                            <a:cxnLst>
                              <a:cxn ang="0">
                                <a:pos x="T1" y="0"/>
                              </a:cxn>
                              <a:cxn ang="0">
                                <a:pos x="T3" y="0"/>
                              </a:cxn>
                            </a:cxnLst>
                            <a:rect l="0" t="0" r="r" b="b"/>
                            <a:pathLst>
                              <a:path w="10675">
                                <a:moveTo>
                                  <a:pt x="0" y="0"/>
                                </a:moveTo>
                                <a:lnTo>
                                  <a:pt x="10675"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32"/>
                        <wps:cNvSpPr>
                          <a:spLocks/>
                        </wps:cNvSpPr>
                        <wps:spPr bwMode="auto">
                          <a:xfrm>
                            <a:off x="607" y="226"/>
                            <a:ext cx="0" cy="758"/>
                          </a:xfrm>
                          <a:custGeom>
                            <a:avLst/>
                            <a:gdLst>
                              <a:gd name="T0" fmla="+- 0 226 226"/>
                              <a:gd name="T1" fmla="*/ 226 h 758"/>
                              <a:gd name="T2" fmla="+- 0 985 226"/>
                              <a:gd name="T3" fmla="*/ 985 h 758"/>
                            </a:gdLst>
                            <a:ahLst/>
                            <a:cxnLst>
                              <a:cxn ang="0">
                                <a:pos x="0" y="T1"/>
                              </a:cxn>
                              <a:cxn ang="0">
                                <a:pos x="0" y="T3"/>
                              </a:cxn>
                            </a:cxnLst>
                            <a:rect l="0" t="0" r="r" b="b"/>
                            <a:pathLst>
                              <a:path h="758">
                                <a:moveTo>
                                  <a:pt x="0" y="0"/>
                                </a:moveTo>
                                <a:lnTo>
                                  <a:pt x="0" y="759"/>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31"/>
                        <wps:cNvSpPr>
                          <a:spLocks/>
                        </wps:cNvSpPr>
                        <wps:spPr bwMode="auto">
                          <a:xfrm>
                            <a:off x="11292" y="226"/>
                            <a:ext cx="0" cy="758"/>
                          </a:xfrm>
                          <a:custGeom>
                            <a:avLst/>
                            <a:gdLst>
                              <a:gd name="T0" fmla="+- 0 226 226"/>
                              <a:gd name="T1" fmla="*/ 226 h 758"/>
                              <a:gd name="T2" fmla="+- 0 985 226"/>
                              <a:gd name="T3" fmla="*/ 985 h 758"/>
                            </a:gdLst>
                            <a:ahLst/>
                            <a:cxnLst>
                              <a:cxn ang="0">
                                <a:pos x="0" y="T1"/>
                              </a:cxn>
                              <a:cxn ang="0">
                                <a:pos x="0" y="T3"/>
                              </a:cxn>
                            </a:cxnLst>
                            <a:rect l="0" t="0" r="r" b="b"/>
                            <a:pathLst>
                              <a:path h="758">
                                <a:moveTo>
                                  <a:pt x="0" y="0"/>
                                </a:moveTo>
                                <a:lnTo>
                                  <a:pt x="0" y="759"/>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40A8A2" id="Group 30" o:spid="_x0000_s1026" style="position:absolute;margin-left:30.1pt;margin-top:11pt;width:534.8pt;height:38.5pt;z-index:-251660288;mso-position-horizontal-relative:page" coordorigin="602,220" coordsize="10696,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">
                <v:shape id="Freeform 34" o:spid="_x0000_s1027" style="position:absolute;left:612;top:231;width:10675;height:0;visibility:visible;mso-wrap-style:square;v-text-anchor:top" coordsize="1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" path="m,l10675,e" filled="f" strokeweight=".58pt">
                  <v:path arrowok="t" o:connecttype="custom" o:connectlocs="0,0;10675,0" o:connectangles="0,0"/>
                </v:shape>
                <v:shape id="Freeform 33" o:spid="_x0000_s1028" style="position:absolute;left:612;top:980;width:10675;height:0;visibility:visible;mso-wrap-style:square;v-text-anchor:top" coordsize="1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" path="m,l10675,e" filled="f" strokeweight=".58pt">
                  <v:path arrowok="t" o:connecttype="custom" o:connectlocs="0,0;10675,0" o:connectangles="0,0"/>
                </v:shape>
                <v:shape id="Freeform 32" o:spid="_x0000_s1029" style="position:absolute;left:607;top:226;width:0;height:758;visibility:visible;mso-wrap-style:square;v-text-anchor:top" coordsize="0,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" path="m,l,759e" filled="f" strokeweight=".58pt">
                  <v:path arrowok="t" o:connecttype="custom" o:connectlocs="0,226;0,985" o:connectangles="0,0"/>
                </v:shape>
                <v:shape id="Freeform 31" o:spid="_x0000_s1030" style="position:absolute;left:11292;top:226;width:0;height:758;visibility:visible;mso-wrap-style:square;v-text-anchor:top" coordsize="0,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" path="m,l,759e" filled="f" strokeweight=".58pt">
                  <v:path arrowok="t" o:connecttype="custom" o:connectlocs="0,226;0,985" o:connectangles="0,0"/>
                </v:shape>
                <w10:wrap anchorx="page"/>
              </v:group>
            </w:pict>
          </mc:Fallback>
        </mc:AlternateContent>
      </w:r>
      <w:r w:rsidR="003D570F">
        <w:rPr>
          <w:rFonts w:ascii="Arial" w:eastAsia="Arial" w:hAnsi="Arial" w:cs="Arial"/>
          <w:b/>
          <w:spacing w:val="1"/>
          <w:sz w:val="19"/>
          <w:szCs w:val="19"/>
        </w:rPr>
        <w:t>Pr</w:t>
      </w:r>
      <w:r w:rsidR="003D570F">
        <w:rPr>
          <w:rFonts w:ascii="Arial" w:eastAsia="Arial" w:hAnsi="Arial" w:cs="Arial"/>
          <w:b/>
          <w:spacing w:val="6"/>
          <w:sz w:val="19"/>
          <w:szCs w:val="19"/>
        </w:rPr>
        <w:t>e</w:t>
      </w:r>
      <w:r w:rsidR="003D570F">
        <w:rPr>
          <w:rFonts w:ascii="Arial" w:eastAsia="Arial" w:hAnsi="Arial" w:cs="Arial"/>
          <w:b/>
          <w:spacing w:val="2"/>
          <w:sz w:val="19"/>
          <w:szCs w:val="19"/>
        </w:rPr>
        <w:t>v</w:t>
      </w:r>
      <w:r w:rsidR="003D570F">
        <w:rPr>
          <w:rFonts w:ascii="Arial" w:eastAsia="Arial" w:hAnsi="Arial" w:cs="Arial"/>
          <w:b/>
          <w:spacing w:val="1"/>
          <w:sz w:val="19"/>
          <w:szCs w:val="19"/>
        </w:rPr>
        <w:t>i</w:t>
      </w:r>
      <w:r w:rsidR="003D570F">
        <w:rPr>
          <w:rFonts w:ascii="Arial" w:eastAsia="Arial" w:hAnsi="Arial" w:cs="Arial"/>
          <w:b/>
          <w:spacing w:val="2"/>
          <w:sz w:val="19"/>
          <w:szCs w:val="19"/>
        </w:rPr>
        <w:t>ou</w:t>
      </w:r>
      <w:r w:rsidR="003D570F">
        <w:rPr>
          <w:rFonts w:ascii="Arial" w:eastAsia="Arial" w:hAnsi="Arial" w:cs="Arial"/>
          <w:b/>
          <w:sz w:val="19"/>
          <w:szCs w:val="19"/>
        </w:rPr>
        <w:t>s</w:t>
      </w:r>
      <w:r w:rsidR="003D570F">
        <w:rPr>
          <w:rFonts w:ascii="Arial" w:eastAsia="Arial" w:hAnsi="Arial" w:cs="Arial"/>
          <w:b/>
          <w:spacing w:val="29"/>
          <w:sz w:val="19"/>
          <w:szCs w:val="19"/>
        </w:rPr>
        <w:t xml:space="preserve"> </w:t>
      </w:r>
      <w:r w:rsidR="003D570F">
        <w:rPr>
          <w:rFonts w:ascii="Arial" w:eastAsia="Arial" w:hAnsi="Arial" w:cs="Arial"/>
          <w:b/>
          <w:spacing w:val="1"/>
          <w:sz w:val="19"/>
          <w:szCs w:val="19"/>
        </w:rPr>
        <w:t>I</w:t>
      </w:r>
      <w:r w:rsidR="003D570F">
        <w:rPr>
          <w:rFonts w:ascii="Arial" w:eastAsia="Arial" w:hAnsi="Arial" w:cs="Arial"/>
          <w:b/>
          <w:spacing w:val="2"/>
          <w:sz w:val="19"/>
          <w:szCs w:val="19"/>
        </w:rPr>
        <w:t>n</w:t>
      </w:r>
      <w:r w:rsidR="003D570F">
        <w:rPr>
          <w:rFonts w:ascii="Arial" w:eastAsia="Arial" w:hAnsi="Arial" w:cs="Arial"/>
          <w:b/>
          <w:spacing w:val="1"/>
          <w:sz w:val="19"/>
          <w:szCs w:val="19"/>
        </w:rPr>
        <w:t>j</w:t>
      </w:r>
      <w:r w:rsidR="003D570F">
        <w:rPr>
          <w:rFonts w:ascii="Arial" w:eastAsia="Arial" w:hAnsi="Arial" w:cs="Arial"/>
          <w:b/>
          <w:spacing w:val="2"/>
          <w:sz w:val="19"/>
          <w:szCs w:val="19"/>
        </w:rPr>
        <w:t>u</w:t>
      </w:r>
      <w:r w:rsidR="003D570F">
        <w:rPr>
          <w:rFonts w:ascii="Arial" w:eastAsia="Arial" w:hAnsi="Arial" w:cs="Arial"/>
          <w:b/>
          <w:spacing w:val="1"/>
          <w:sz w:val="19"/>
          <w:szCs w:val="19"/>
        </w:rPr>
        <w:t>r</w:t>
      </w:r>
      <w:r w:rsidR="003D570F">
        <w:rPr>
          <w:rFonts w:ascii="Arial" w:eastAsia="Arial" w:hAnsi="Arial" w:cs="Arial"/>
          <w:b/>
          <w:sz w:val="19"/>
          <w:szCs w:val="19"/>
        </w:rPr>
        <w:t>y</w:t>
      </w:r>
      <w:r w:rsidR="003D570F">
        <w:rPr>
          <w:rFonts w:ascii="Arial" w:eastAsia="Arial" w:hAnsi="Arial" w:cs="Arial"/>
          <w:b/>
          <w:spacing w:val="20"/>
          <w:sz w:val="19"/>
          <w:szCs w:val="19"/>
        </w:rPr>
        <w:t xml:space="preserve"> </w:t>
      </w:r>
      <w:r w:rsidR="003D570F">
        <w:rPr>
          <w:rFonts w:ascii="Arial" w:eastAsia="Arial" w:hAnsi="Arial" w:cs="Arial"/>
          <w:b/>
          <w:sz w:val="19"/>
          <w:szCs w:val="19"/>
        </w:rPr>
        <w:t>/</w:t>
      </w:r>
      <w:r w:rsidR="003D570F">
        <w:rPr>
          <w:rFonts w:ascii="Arial" w:eastAsia="Arial" w:hAnsi="Arial" w:cs="Arial"/>
          <w:b/>
          <w:spacing w:val="6"/>
          <w:sz w:val="19"/>
          <w:szCs w:val="19"/>
        </w:rPr>
        <w:t xml:space="preserve"> </w:t>
      </w:r>
      <w:r w:rsidR="003D570F">
        <w:rPr>
          <w:rFonts w:ascii="Arial" w:eastAsia="Arial" w:hAnsi="Arial" w:cs="Arial"/>
          <w:b/>
          <w:spacing w:val="1"/>
          <w:sz w:val="19"/>
          <w:szCs w:val="19"/>
        </w:rPr>
        <w:t>Ill</w:t>
      </w:r>
      <w:r w:rsidR="003D570F">
        <w:rPr>
          <w:rFonts w:ascii="Arial" w:eastAsia="Arial" w:hAnsi="Arial" w:cs="Arial"/>
          <w:b/>
          <w:spacing w:val="2"/>
          <w:sz w:val="19"/>
          <w:szCs w:val="19"/>
        </w:rPr>
        <w:t>n</w:t>
      </w:r>
      <w:r w:rsidR="003D570F">
        <w:rPr>
          <w:rFonts w:ascii="Arial" w:eastAsia="Arial" w:hAnsi="Arial" w:cs="Arial"/>
          <w:b/>
          <w:spacing w:val="6"/>
          <w:sz w:val="19"/>
          <w:szCs w:val="19"/>
        </w:rPr>
        <w:t>e</w:t>
      </w:r>
      <w:r w:rsidR="003D570F">
        <w:rPr>
          <w:rFonts w:ascii="Arial" w:eastAsia="Arial" w:hAnsi="Arial" w:cs="Arial"/>
          <w:b/>
          <w:spacing w:val="2"/>
          <w:sz w:val="19"/>
          <w:szCs w:val="19"/>
        </w:rPr>
        <w:t>s</w:t>
      </w:r>
      <w:r w:rsidR="003D570F">
        <w:rPr>
          <w:rFonts w:ascii="Arial" w:eastAsia="Arial" w:hAnsi="Arial" w:cs="Arial"/>
          <w:b/>
          <w:sz w:val="19"/>
          <w:szCs w:val="19"/>
        </w:rPr>
        <w:t>s</w:t>
      </w:r>
      <w:r w:rsidR="003D570F">
        <w:rPr>
          <w:rFonts w:ascii="Arial" w:eastAsia="Arial" w:hAnsi="Arial" w:cs="Arial"/>
          <w:b/>
          <w:spacing w:val="23"/>
          <w:sz w:val="19"/>
          <w:szCs w:val="19"/>
        </w:rPr>
        <w:t xml:space="preserve"> </w:t>
      </w:r>
      <w:r w:rsidR="003D570F">
        <w:rPr>
          <w:rFonts w:ascii="Arial" w:eastAsia="Arial" w:hAnsi="Arial" w:cs="Arial"/>
          <w:spacing w:val="1"/>
          <w:sz w:val="19"/>
          <w:szCs w:val="19"/>
        </w:rPr>
        <w:t>(o</w:t>
      </w:r>
      <w:r w:rsidR="003D570F">
        <w:rPr>
          <w:rFonts w:ascii="Arial" w:eastAsia="Arial" w:hAnsi="Arial" w:cs="Arial"/>
          <w:sz w:val="19"/>
          <w:szCs w:val="19"/>
        </w:rPr>
        <w:t>f</w:t>
      </w:r>
      <w:r w:rsidR="003D570F">
        <w:rPr>
          <w:rFonts w:ascii="Arial" w:eastAsia="Arial" w:hAnsi="Arial" w:cs="Arial"/>
          <w:spacing w:val="11"/>
          <w:sz w:val="19"/>
          <w:szCs w:val="19"/>
        </w:rPr>
        <w:t xml:space="preserve"> </w:t>
      </w:r>
      <w:r w:rsidR="003D570F">
        <w:rPr>
          <w:rFonts w:ascii="Arial" w:eastAsia="Arial" w:hAnsi="Arial" w:cs="Arial"/>
          <w:spacing w:val="1"/>
          <w:w w:val="103"/>
          <w:sz w:val="19"/>
          <w:szCs w:val="19"/>
        </w:rPr>
        <w:t>rele</w:t>
      </w:r>
      <w:r w:rsidR="003D570F">
        <w:rPr>
          <w:rFonts w:ascii="Arial" w:eastAsia="Arial" w:hAnsi="Arial" w:cs="Arial"/>
          <w:spacing w:val="2"/>
          <w:w w:val="103"/>
          <w:sz w:val="19"/>
          <w:szCs w:val="19"/>
        </w:rPr>
        <w:t>vanc</w:t>
      </w:r>
      <w:r w:rsidR="003D570F">
        <w:rPr>
          <w:rFonts w:ascii="Arial" w:eastAsia="Arial" w:hAnsi="Arial" w:cs="Arial"/>
          <w:spacing w:val="1"/>
          <w:w w:val="103"/>
          <w:sz w:val="19"/>
          <w:szCs w:val="19"/>
        </w:rPr>
        <w:t>e)</w:t>
      </w:r>
    </w:p>
    <w:p w14:paraId="187F9268" w14:textId="77777777" w:rsidR="003419AB" w:rsidRDefault="003419AB">
      <w:pPr>
        <w:spacing w:before="7" w:line="180" w:lineRule="exact"/>
        <w:rPr>
          <w:sz w:val="18"/>
          <w:szCs w:val="18"/>
        </w:rPr>
      </w:pPr>
    </w:p>
    <w:p w14:paraId="71206730" w14:textId="77777777" w:rsidR="003419AB" w:rsidRDefault="003419AB">
      <w:pPr>
        <w:spacing w:line="200" w:lineRule="exact"/>
      </w:pPr>
    </w:p>
    <w:p w14:paraId="032385C1" w14:textId="77777777" w:rsidR="003419AB" w:rsidRDefault="003419AB">
      <w:pPr>
        <w:spacing w:line="200" w:lineRule="exact"/>
      </w:pPr>
    </w:p>
    <w:p w14:paraId="04CEE8CD" w14:textId="77777777" w:rsidR="003419AB" w:rsidRDefault="003419AB">
      <w:pPr>
        <w:spacing w:line="200" w:lineRule="exact"/>
      </w:pPr>
    </w:p>
    <w:p w14:paraId="10C5AFFC" w14:textId="77777777" w:rsidR="003419AB" w:rsidRDefault="003419AB">
      <w:pPr>
        <w:spacing w:line="200" w:lineRule="exact"/>
      </w:pPr>
    </w:p>
    <w:p w14:paraId="0AFD00CD" w14:textId="77777777" w:rsidR="003419AB" w:rsidRDefault="00321CD3">
      <w:pPr>
        <w:spacing w:before="33"/>
        <w:ind w:left="138"/>
        <w:rPr>
          <w:rFonts w:ascii="Arial" w:eastAsia="Arial" w:hAnsi="Arial" w:cs="Arial"/>
          <w:sz w:val="19"/>
          <w:szCs w:val="19"/>
        </w:rPr>
      </w:pPr>
      <w:r>
        <w:rPr>
          <w:noProof/>
        </w:rPr>
        <mc:AlternateContent>
          <mc:Choice Requires="wpg">
            <w:drawing>
              <wp:anchor distT="0" distB="0" distL="114300" distR="114300" simplePos="0" relativeHeight="251657216" behindDoc="1" locked="0" layoutInCell="1" allowOverlap="1" wp14:anchorId="5E7F6407" wp14:editId="582D526F">
                <wp:simplePos x="0" y="0"/>
                <wp:positionH relativeFrom="page">
                  <wp:posOffset>382270</wp:posOffset>
                </wp:positionH>
                <wp:positionV relativeFrom="paragraph">
                  <wp:posOffset>160655</wp:posOffset>
                </wp:positionV>
                <wp:extent cx="6791960" cy="492125"/>
                <wp:effectExtent l="10795" t="3175" r="7620" b="9525"/>
                <wp:wrapNone/>
                <wp:docPr id="3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960" cy="492125"/>
                          <a:chOff x="602" y="253"/>
                          <a:chExt cx="10696" cy="775"/>
                        </a:xfrm>
                      </wpg:grpSpPr>
                      <wps:wsp>
                        <wps:cNvPr id="39" name="Freeform 29"/>
                        <wps:cNvSpPr>
                          <a:spLocks/>
                        </wps:cNvSpPr>
                        <wps:spPr bwMode="auto">
                          <a:xfrm>
                            <a:off x="612" y="264"/>
                            <a:ext cx="10675" cy="0"/>
                          </a:xfrm>
                          <a:custGeom>
                            <a:avLst/>
                            <a:gdLst>
                              <a:gd name="T0" fmla="+- 0 612 612"/>
                              <a:gd name="T1" fmla="*/ T0 w 10675"/>
                              <a:gd name="T2" fmla="+- 0 11287 612"/>
                              <a:gd name="T3" fmla="*/ T2 w 10675"/>
                            </a:gdLst>
                            <a:ahLst/>
                            <a:cxnLst>
                              <a:cxn ang="0">
                                <a:pos x="T1" y="0"/>
                              </a:cxn>
                              <a:cxn ang="0">
                                <a:pos x="T3" y="0"/>
                              </a:cxn>
                            </a:cxnLst>
                            <a:rect l="0" t="0" r="r" b="b"/>
                            <a:pathLst>
                              <a:path w="10675">
                                <a:moveTo>
                                  <a:pt x="0" y="0"/>
                                </a:moveTo>
                                <a:lnTo>
                                  <a:pt x="10675"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8"/>
                        <wps:cNvSpPr>
                          <a:spLocks/>
                        </wps:cNvSpPr>
                        <wps:spPr bwMode="auto">
                          <a:xfrm>
                            <a:off x="612" y="1018"/>
                            <a:ext cx="10675" cy="0"/>
                          </a:xfrm>
                          <a:custGeom>
                            <a:avLst/>
                            <a:gdLst>
                              <a:gd name="T0" fmla="+- 0 612 612"/>
                              <a:gd name="T1" fmla="*/ T0 w 10675"/>
                              <a:gd name="T2" fmla="+- 0 11287 612"/>
                              <a:gd name="T3" fmla="*/ T2 w 10675"/>
                            </a:gdLst>
                            <a:ahLst/>
                            <a:cxnLst>
                              <a:cxn ang="0">
                                <a:pos x="T1" y="0"/>
                              </a:cxn>
                              <a:cxn ang="0">
                                <a:pos x="T3" y="0"/>
                              </a:cxn>
                            </a:cxnLst>
                            <a:rect l="0" t="0" r="r" b="b"/>
                            <a:pathLst>
                              <a:path w="10675">
                                <a:moveTo>
                                  <a:pt x="0" y="0"/>
                                </a:moveTo>
                                <a:lnTo>
                                  <a:pt x="10675"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7"/>
                        <wps:cNvSpPr>
                          <a:spLocks/>
                        </wps:cNvSpPr>
                        <wps:spPr bwMode="auto">
                          <a:xfrm>
                            <a:off x="607" y="259"/>
                            <a:ext cx="0" cy="763"/>
                          </a:xfrm>
                          <a:custGeom>
                            <a:avLst/>
                            <a:gdLst>
                              <a:gd name="T0" fmla="+- 0 259 259"/>
                              <a:gd name="T1" fmla="*/ 259 h 763"/>
                              <a:gd name="T2" fmla="+- 0 1022 259"/>
                              <a:gd name="T3" fmla="*/ 1022 h 763"/>
                            </a:gdLst>
                            <a:ahLst/>
                            <a:cxnLst>
                              <a:cxn ang="0">
                                <a:pos x="0" y="T1"/>
                              </a:cxn>
                              <a:cxn ang="0">
                                <a:pos x="0" y="T3"/>
                              </a:cxn>
                            </a:cxnLst>
                            <a:rect l="0" t="0" r="r" b="b"/>
                            <a:pathLst>
                              <a:path h="763">
                                <a:moveTo>
                                  <a:pt x="0" y="0"/>
                                </a:moveTo>
                                <a:lnTo>
                                  <a:pt x="0" y="763"/>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6"/>
                        <wps:cNvSpPr>
                          <a:spLocks/>
                        </wps:cNvSpPr>
                        <wps:spPr bwMode="auto">
                          <a:xfrm>
                            <a:off x="11292" y="259"/>
                            <a:ext cx="0" cy="763"/>
                          </a:xfrm>
                          <a:custGeom>
                            <a:avLst/>
                            <a:gdLst>
                              <a:gd name="T0" fmla="+- 0 259 259"/>
                              <a:gd name="T1" fmla="*/ 259 h 763"/>
                              <a:gd name="T2" fmla="+- 0 1022 259"/>
                              <a:gd name="T3" fmla="*/ 1022 h 763"/>
                            </a:gdLst>
                            <a:ahLst/>
                            <a:cxnLst>
                              <a:cxn ang="0">
                                <a:pos x="0" y="T1"/>
                              </a:cxn>
                              <a:cxn ang="0">
                                <a:pos x="0" y="T3"/>
                              </a:cxn>
                            </a:cxnLst>
                            <a:rect l="0" t="0" r="r" b="b"/>
                            <a:pathLst>
                              <a:path h="763">
                                <a:moveTo>
                                  <a:pt x="0" y="0"/>
                                </a:moveTo>
                                <a:lnTo>
                                  <a:pt x="0" y="763"/>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10E3E2" id="Group 25" o:spid="_x0000_s1026" style="position:absolute;margin-left:30.1pt;margin-top:12.65pt;width:534.8pt;height:38.75pt;z-index:-251659264;mso-position-horizontal-relative:page" coordorigin="602,253" coordsize="1069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">
                <v:shape id="Freeform 29" o:spid="_x0000_s1027" style="position:absolute;left:612;top:264;width:10675;height:0;visibility:visible;mso-wrap-style:square;v-text-anchor:top" coordsize="1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" path="m,l10675,e" filled="f" strokeweight=".58pt">
                  <v:path arrowok="t" o:connecttype="custom" o:connectlocs="0,0;10675,0" o:connectangles="0,0"/>
                </v:shape>
                <v:shape id="Freeform 28" o:spid="_x0000_s1028" style="position:absolute;left:612;top:1018;width:10675;height:0;visibility:visible;mso-wrap-style:square;v-text-anchor:top" coordsize="1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" path="m,l10675,e" filled="f" strokeweight=".58pt">
                  <v:path arrowok="t" o:connecttype="custom" o:connectlocs="0,0;10675,0" o:connectangles="0,0"/>
                </v:shape>
                <v:shape id="Freeform 27" o:spid="_x0000_s1029" style="position:absolute;left:607;top:259;width:0;height:763;visibility:visible;mso-wrap-style:square;v-text-anchor:top" coordsize="0,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" path="m,l,763e" filled="f" strokeweight=".58pt">
                  <v:path arrowok="t" o:connecttype="custom" o:connectlocs="0,259;0,1022" o:connectangles="0,0"/>
                </v:shape>
                <v:shape id="Freeform 26" o:spid="_x0000_s1030" style="position:absolute;left:11292;top:259;width:0;height:763;visibility:visible;mso-wrap-style:square;v-text-anchor:top" coordsize="0,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" path="m,l,763e" filled="f" strokeweight=".58pt">
                  <v:path arrowok="t" o:connecttype="custom" o:connectlocs="0,259;0,1022" o:connectangles="0,0"/>
                </v:shape>
                <w10:wrap anchorx="page"/>
              </v:group>
            </w:pict>
          </mc:Fallback>
        </mc:AlternateContent>
      </w:r>
      <w:r w:rsidR="003D570F">
        <w:rPr>
          <w:rFonts w:ascii="Arial" w:eastAsia="Arial" w:hAnsi="Arial" w:cs="Arial"/>
          <w:b/>
          <w:spacing w:val="3"/>
          <w:sz w:val="19"/>
          <w:szCs w:val="19"/>
        </w:rPr>
        <w:t>M</w:t>
      </w:r>
      <w:r w:rsidR="003D570F">
        <w:rPr>
          <w:rFonts w:ascii="Arial" w:eastAsia="Arial" w:hAnsi="Arial" w:cs="Arial"/>
          <w:b/>
          <w:spacing w:val="6"/>
          <w:sz w:val="19"/>
          <w:szCs w:val="19"/>
        </w:rPr>
        <w:t>e</w:t>
      </w:r>
      <w:r w:rsidR="003D570F">
        <w:rPr>
          <w:rFonts w:ascii="Arial" w:eastAsia="Arial" w:hAnsi="Arial" w:cs="Arial"/>
          <w:b/>
          <w:spacing w:val="2"/>
          <w:sz w:val="19"/>
          <w:szCs w:val="19"/>
        </w:rPr>
        <w:t>d</w:t>
      </w:r>
      <w:r w:rsidR="003D570F">
        <w:rPr>
          <w:rFonts w:ascii="Arial" w:eastAsia="Arial" w:hAnsi="Arial" w:cs="Arial"/>
          <w:b/>
          <w:spacing w:val="1"/>
          <w:sz w:val="19"/>
          <w:szCs w:val="19"/>
        </w:rPr>
        <w:t>i</w:t>
      </w:r>
      <w:r w:rsidR="003D570F">
        <w:rPr>
          <w:rFonts w:ascii="Arial" w:eastAsia="Arial" w:hAnsi="Arial" w:cs="Arial"/>
          <w:b/>
          <w:spacing w:val="2"/>
          <w:sz w:val="19"/>
          <w:szCs w:val="19"/>
        </w:rPr>
        <w:t>ca</w:t>
      </w:r>
      <w:r w:rsidR="003D570F">
        <w:rPr>
          <w:rFonts w:ascii="Arial" w:eastAsia="Arial" w:hAnsi="Arial" w:cs="Arial"/>
          <w:b/>
          <w:spacing w:val="1"/>
          <w:sz w:val="19"/>
          <w:szCs w:val="19"/>
        </w:rPr>
        <w:t>ti</w:t>
      </w:r>
      <w:r w:rsidR="003D570F">
        <w:rPr>
          <w:rFonts w:ascii="Arial" w:eastAsia="Arial" w:hAnsi="Arial" w:cs="Arial"/>
          <w:b/>
          <w:spacing w:val="2"/>
          <w:sz w:val="19"/>
          <w:szCs w:val="19"/>
        </w:rPr>
        <w:t>on</w:t>
      </w:r>
      <w:r w:rsidR="003D570F">
        <w:rPr>
          <w:rFonts w:ascii="Arial" w:eastAsia="Arial" w:hAnsi="Arial" w:cs="Arial"/>
          <w:b/>
          <w:sz w:val="19"/>
          <w:szCs w:val="19"/>
        </w:rPr>
        <w:t>s</w:t>
      </w:r>
      <w:r w:rsidR="003D570F">
        <w:rPr>
          <w:rFonts w:ascii="Arial" w:eastAsia="Arial" w:hAnsi="Arial" w:cs="Arial"/>
          <w:b/>
          <w:spacing w:val="38"/>
          <w:sz w:val="19"/>
          <w:szCs w:val="19"/>
        </w:rPr>
        <w:t xml:space="preserve"> </w:t>
      </w:r>
      <w:r w:rsidR="003D570F">
        <w:rPr>
          <w:rFonts w:ascii="Arial" w:eastAsia="Arial" w:hAnsi="Arial" w:cs="Arial"/>
          <w:b/>
          <w:sz w:val="19"/>
          <w:szCs w:val="19"/>
        </w:rPr>
        <w:t>/</w:t>
      </w:r>
      <w:r w:rsidR="003D570F">
        <w:rPr>
          <w:rFonts w:ascii="Arial" w:eastAsia="Arial" w:hAnsi="Arial" w:cs="Arial"/>
          <w:b/>
          <w:spacing w:val="6"/>
          <w:sz w:val="19"/>
          <w:szCs w:val="19"/>
        </w:rPr>
        <w:t xml:space="preserve"> </w:t>
      </w:r>
      <w:r w:rsidR="003D570F">
        <w:rPr>
          <w:rFonts w:ascii="Arial" w:eastAsia="Arial" w:hAnsi="Arial" w:cs="Arial"/>
          <w:b/>
          <w:spacing w:val="1"/>
          <w:sz w:val="19"/>
          <w:szCs w:val="19"/>
        </w:rPr>
        <w:t>t</w:t>
      </w:r>
      <w:r w:rsidR="003D570F">
        <w:rPr>
          <w:rFonts w:ascii="Arial" w:eastAsia="Arial" w:hAnsi="Arial" w:cs="Arial"/>
          <w:b/>
          <w:spacing w:val="2"/>
          <w:sz w:val="19"/>
          <w:szCs w:val="19"/>
        </w:rPr>
        <w:t>ab</w:t>
      </w:r>
      <w:r w:rsidR="003D570F">
        <w:rPr>
          <w:rFonts w:ascii="Arial" w:eastAsia="Arial" w:hAnsi="Arial" w:cs="Arial"/>
          <w:b/>
          <w:spacing w:val="1"/>
          <w:sz w:val="19"/>
          <w:szCs w:val="19"/>
        </w:rPr>
        <w:t>l</w:t>
      </w:r>
      <w:r w:rsidR="003D570F">
        <w:rPr>
          <w:rFonts w:ascii="Arial" w:eastAsia="Arial" w:hAnsi="Arial" w:cs="Arial"/>
          <w:b/>
          <w:spacing w:val="6"/>
          <w:sz w:val="19"/>
          <w:szCs w:val="19"/>
        </w:rPr>
        <w:t>e</w:t>
      </w:r>
      <w:r w:rsidR="003D570F">
        <w:rPr>
          <w:rFonts w:ascii="Arial" w:eastAsia="Arial" w:hAnsi="Arial" w:cs="Arial"/>
          <w:b/>
          <w:spacing w:val="1"/>
          <w:sz w:val="19"/>
          <w:szCs w:val="19"/>
        </w:rPr>
        <w:t>t</w:t>
      </w:r>
      <w:r w:rsidR="003D570F">
        <w:rPr>
          <w:rFonts w:ascii="Arial" w:eastAsia="Arial" w:hAnsi="Arial" w:cs="Arial"/>
          <w:b/>
          <w:sz w:val="19"/>
          <w:szCs w:val="19"/>
        </w:rPr>
        <w:t>s</w:t>
      </w:r>
      <w:r w:rsidR="003D570F">
        <w:rPr>
          <w:rFonts w:ascii="Arial" w:eastAsia="Arial" w:hAnsi="Arial" w:cs="Arial"/>
          <w:b/>
          <w:spacing w:val="23"/>
          <w:sz w:val="19"/>
          <w:szCs w:val="19"/>
        </w:rPr>
        <w:t xml:space="preserve"> </w:t>
      </w:r>
      <w:r w:rsidR="003D570F">
        <w:rPr>
          <w:rFonts w:ascii="Arial" w:eastAsia="Arial" w:hAnsi="Arial" w:cs="Arial"/>
          <w:spacing w:val="1"/>
          <w:sz w:val="19"/>
          <w:szCs w:val="19"/>
        </w:rPr>
        <w:t>(</w:t>
      </w:r>
      <w:r w:rsidR="003D570F">
        <w:rPr>
          <w:rFonts w:ascii="Arial" w:eastAsia="Arial" w:hAnsi="Arial" w:cs="Arial"/>
          <w:spacing w:val="2"/>
          <w:sz w:val="19"/>
          <w:szCs w:val="19"/>
        </w:rPr>
        <w:t>c</w:t>
      </w:r>
      <w:r w:rsidR="003D570F">
        <w:rPr>
          <w:rFonts w:ascii="Arial" w:eastAsia="Arial" w:hAnsi="Arial" w:cs="Arial"/>
          <w:sz w:val="19"/>
          <w:szCs w:val="19"/>
        </w:rPr>
        <w:t>u</w:t>
      </w:r>
      <w:r w:rsidR="003D570F">
        <w:rPr>
          <w:rFonts w:ascii="Arial" w:eastAsia="Arial" w:hAnsi="Arial" w:cs="Arial"/>
          <w:spacing w:val="1"/>
          <w:sz w:val="19"/>
          <w:szCs w:val="19"/>
        </w:rPr>
        <w:t>rre</w:t>
      </w:r>
      <w:r w:rsidR="003D570F">
        <w:rPr>
          <w:rFonts w:ascii="Arial" w:eastAsia="Arial" w:hAnsi="Arial" w:cs="Arial"/>
          <w:spacing w:val="2"/>
          <w:sz w:val="19"/>
          <w:szCs w:val="19"/>
        </w:rPr>
        <w:t>n</w:t>
      </w:r>
      <w:r w:rsidR="003D570F">
        <w:rPr>
          <w:rFonts w:ascii="Arial" w:eastAsia="Arial" w:hAnsi="Arial" w:cs="Arial"/>
          <w:spacing w:val="1"/>
          <w:sz w:val="19"/>
          <w:szCs w:val="19"/>
        </w:rPr>
        <w:t>tl</w:t>
      </w:r>
      <w:r w:rsidR="003D570F">
        <w:rPr>
          <w:rFonts w:ascii="Arial" w:eastAsia="Arial" w:hAnsi="Arial" w:cs="Arial"/>
          <w:sz w:val="19"/>
          <w:szCs w:val="19"/>
        </w:rPr>
        <w:t>y</w:t>
      </w:r>
      <w:r w:rsidR="003D570F">
        <w:rPr>
          <w:rFonts w:ascii="Arial" w:eastAsia="Arial" w:hAnsi="Arial" w:cs="Arial"/>
          <w:spacing w:val="29"/>
          <w:sz w:val="19"/>
          <w:szCs w:val="19"/>
        </w:rPr>
        <w:t xml:space="preserve"> </w:t>
      </w:r>
      <w:r w:rsidR="003D570F">
        <w:rPr>
          <w:rFonts w:ascii="Arial" w:eastAsia="Arial" w:hAnsi="Arial" w:cs="Arial"/>
          <w:spacing w:val="2"/>
          <w:sz w:val="19"/>
          <w:szCs w:val="19"/>
        </w:rPr>
        <w:t>b</w:t>
      </w:r>
      <w:r w:rsidR="003D570F">
        <w:rPr>
          <w:rFonts w:ascii="Arial" w:eastAsia="Arial" w:hAnsi="Arial" w:cs="Arial"/>
          <w:spacing w:val="1"/>
          <w:sz w:val="19"/>
          <w:szCs w:val="19"/>
        </w:rPr>
        <w:t>ei</w:t>
      </w:r>
      <w:r w:rsidR="003D570F">
        <w:rPr>
          <w:rFonts w:ascii="Arial" w:eastAsia="Arial" w:hAnsi="Arial" w:cs="Arial"/>
          <w:spacing w:val="2"/>
          <w:sz w:val="19"/>
          <w:szCs w:val="19"/>
        </w:rPr>
        <w:t>n</w:t>
      </w:r>
      <w:r w:rsidR="003D570F">
        <w:rPr>
          <w:rFonts w:ascii="Arial" w:eastAsia="Arial" w:hAnsi="Arial" w:cs="Arial"/>
          <w:sz w:val="19"/>
          <w:szCs w:val="19"/>
        </w:rPr>
        <w:t>g</w:t>
      </w:r>
      <w:r w:rsidR="003D570F">
        <w:rPr>
          <w:rFonts w:ascii="Arial" w:eastAsia="Arial" w:hAnsi="Arial" w:cs="Arial"/>
          <w:spacing w:val="18"/>
          <w:sz w:val="19"/>
          <w:szCs w:val="19"/>
        </w:rPr>
        <w:t xml:space="preserve"> </w:t>
      </w:r>
      <w:r w:rsidR="003D570F">
        <w:rPr>
          <w:rFonts w:ascii="Arial" w:eastAsia="Arial" w:hAnsi="Arial" w:cs="Arial"/>
          <w:spacing w:val="1"/>
          <w:w w:val="103"/>
          <w:sz w:val="19"/>
          <w:szCs w:val="19"/>
        </w:rPr>
        <w:t>t</w:t>
      </w:r>
      <w:r w:rsidR="003D570F">
        <w:rPr>
          <w:rFonts w:ascii="Arial" w:eastAsia="Arial" w:hAnsi="Arial" w:cs="Arial"/>
          <w:spacing w:val="2"/>
          <w:w w:val="103"/>
          <w:sz w:val="19"/>
          <w:szCs w:val="19"/>
        </w:rPr>
        <w:t>ak</w:t>
      </w:r>
      <w:r w:rsidR="003D570F">
        <w:rPr>
          <w:rFonts w:ascii="Arial" w:eastAsia="Arial" w:hAnsi="Arial" w:cs="Arial"/>
          <w:spacing w:val="1"/>
          <w:w w:val="103"/>
          <w:sz w:val="19"/>
          <w:szCs w:val="19"/>
        </w:rPr>
        <w:t>e</w:t>
      </w:r>
      <w:r w:rsidR="003D570F">
        <w:rPr>
          <w:rFonts w:ascii="Arial" w:eastAsia="Arial" w:hAnsi="Arial" w:cs="Arial"/>
          <w:spacing w:val="2"/>
          <w:w w:val="103"/>
          <w:sz w:val="19"/>
          <w:szCs w:val="19"/>
        </w:rPr>
        <w:t>n</w:t>
      </w:r>
      <w:r w:rsidR="003D570F">
        <w:rPr>
          <w:rFonts w:ascii="Arial" w:eastAsia="Arial" w:hAnsi="Arial" w:cs="Arial"/>
          <w:spacing w:val="1"/>
          <w:w w:val="103"/>
          <w:sz w:val="19"/>
          <w:szCs w:val="19"/>
        </w:rPr>
        <w:t>):</w:t>
      </w:r>
    </w:p>
    <w:p w14:paraId="27146DC9" w14:textId="77777777" w:rsidR="003419AB" w:rsidRDefault="003419AB">
      <w:pPr>
        <w:spacing w:before="1" w:line="180" w:lineRule="exact"/>
        <w:rPr>
          <w:sz w:val="19"/>
          <w:szCs w:val="19"/>
        </w:rPr>
      </w:pPr>
    </w:p>
    <w:p w14:paraId="55C487C8" w14:textId="77777777" w:rsidR="003419AB" w:rsidRDefault="003419AB">
      <w:pPr>
        <w:spacing w:line="200" w:lineRule="exact"/>
      </w:pPr>
    </w:p>
    <w:p w14:paraId="6F99D7FC" w14:textId="77777777" w:rsidR="003419AB" w:rsidRDefault="003419AB">
      <w:pPr>
        <w:spacing w:line="200" w:lineRule="exact"/>
      </w:pPr>
    </w:p>
    <w:p w14:paraId="7BFFDC46" w14:textId="77777777" w:rsidR="003419AB" w:rsidRDefault="003419AB">
      <w:pPr>
        <w:spacing w:line="200" w:lineRule="exact"/>
      </w:pPr>
    </w:p>
    <w:p w14:paraId="21B261D7" w14:textId="77777777" w:rsidR="003419AB" w:rsidRDefault="003419AB">
      <w:pPr>
        <w:spacing w:line="200" w:lineRule="exact"/>
      </w:pPr>
    </w:p>
    <w:p w14:paraId="53604B0C" w14:textId="77777777" w:rsidR="003419AB" w:rsidRDefault="00321CD3">
      <w:pPr>
        <w:spacing w:before="33"/>
        <w:ind w:left="138"/>
        <w:rPr>
          <w:rFonts w:ascii="Arial" w:eastAsia="Arial" w:hAnsi="Arial" w:cs="Arial"/>
          <w:sz w:val="19"/>
          <w:szCs w:val="19"/>
        </w:rPr>
        <w:sectPr w:rsidR="003419AB" w:rsidSect="000821F3">
          <w:headerReference w:type="default" r:id="rId7"/>
          <w:pgSz w:w="11920" w:h="16840"/>
          <w:pgMar w:top="1494" w:right="440" w:bottom="280" w:left="580" w:header="720" w:footer="720" w:gutter="0"/>
          <w:cols w:space="720"/>
        </w:sectPr>
      </w:pPr>
      <w:r>
        <w:rPr>
          <w:noProof/>
        </w:rPr>
        <mc:AlternateContent>
          <mc:Choice Requires="wpg">
            <w:drawing>
              <wp:anchor distT="0" distB="0" distL="114300" distR="114300" simplePos="0" relativeHeight="251658240" behindDoc="1" locked="0" layoutInCell="1" allowOverlap="1" wp14:anchorId="5DC060C3" wp14:editId="1F93F5CB">
                <wp:simplePos x="0" y="0"/>
                <wp:positionH relativeFrom="page">
                  <wp:posOffset>382270</wp:posOffset>
                </wp:positionH>
                <wp:positionV relativeFrom="paragraph">
                  <wp:posOffset>156845</wp:posOffset>
                </wp:positionV>
                <wp:extent cx="6791960" cy="2319655"/>
                <wp:effectExtent l="0" t="0" r="8890" b="4445"/>
                <wp:wrapNone/>
                <wp:docPr id="3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960" cy="2319655"/>
                          <a:chOff x="602" y="253"/>
                          <a:chExt cx="10696" cy="1173"/>
                        </a:xfrm>
                      </wpg:grpSpPr>
                      <wps:wsp>
                        <wps:cNvPr id="34" name="Freeform 24"/>
                        <wps:cNvSpPr>
                          <a:spLocks/>
                        </wps:cNvSpPr>
                        <wps:spPr bwMode="auto">
                          <a:xfrm>
                            <a:off x="612" y="264"/>
                            <a:ext cx="10675" cy="0"/>
                          </a:xfrm>
                          <a:custGeom>
                            <a:avLst/>
                            <a:gdLst>
                              <a:gd name="T0" fmla="+- 0 612 612"/>
                              <a:gd name="T1" fmla="*/ T0 w 10675"/>
                              <a:gd name="T2" fmla="+- 0 11287 612"/>
                              <a:gd name="T3" fmla="*/ T2 w 10675"/>
                            </a:gdLst>
                            <a:ahLst/>
                            <a:cxnLst>
                              <a:cxn ang="0">
                                <a:pos x="T1" y="0"/>
                              </a:cxn>
                              <a:cxn ang="0">
                                <a:pos x="T3" y="0"/>
                              </a:cxn>
                            </a:cxnLst>
                            <a:rect l="0" t="0" r="r" b="b"/>
                            <a:pathLst>
                              <a:path w="10675">
                                <a:moveTo>
                                  <a:pt x="0" y="0"/>
                                </a:moveTo>
                                <a:lnTo>
                                  <a:pt x="10675"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3"/>
                        <wps:cNvSpPr>
                          <a:spLocks/>
                        </wps:cNvSpPr>
                        <wps:spPr bwMode="auto">
                          <a:xfrm>
                            <a:off x="612" y="1416"/>
                            <a:ext cx="10675" cy="0"/>
                          </a:xfrm>
                          <a:custGeom>
                            <a:avLst/>
                            <a:gdLst>
                              <a:gd name="T0" fmla="+- 0 612 612"/>
                              <a:gd name="T1" fmla="*/ T0 w 10675"/>
                              <a:gd name="T2" fmla="+- 0 11287 612"/>
                              <a:gd name="T3" fmla="*/ T2 w 10675"/>
                            </a:gdLst>
                            <a:ahLst/>
                            <a:cxnLst>
                              <a:cxn ang="0">
                                <a:pos x="T1" y="0"/>
                              </a:cxn>
                              <a:cxn ang="0">
                                <a:pos x="T3" y="0"/>
                              </a:cxn>
                            </a:cxnLst>
                            <a:rect l="0" t="0" r="r" b="b"/>
                            <a:pathLst>
                              <a:path w="10675">
                                <a:moveTo>
                                  <a:pt x="0" y="0"/>
                                </a:moveTo>
                                <a:lnTo>
                                  <a:pt x="10675"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2"/>
                        <wps:cNvSpPr>
                          <a:spLocks/>
                        </wps:cNvSpPr>
                        <wps:spPr bwMode="auto">
                          <a:xfrm>
                            <a:off x="607" y="259"/>
                            <a:ext cx="0" cy="1162"/>
                          </a:xfrm>
                          <a:custGeom>
                            <a:avLst/>
                            <a:gdLst>
                              <a:gd name="T0" fmla="+- 0 259 259"/>
                              <a:gd name="T1" fmla="*/ 259 h 1162"/>
                              <a:gd name="T2" fmla="+- 0 1421 259"/>
                              <a:gd name="T3" fmla="*/ 1421 h 1162"/>
                            </a:gdLst>
                            <a:ahLst/>
                            <a:cxnLst>
                              <a:cxn ang="0">
                                <a:pos x="0" y="T1"/>
                              </a:cxn>
                              <a:cxn ang="0">
                                <a:pos x="0" y="T3"/>
                              </a:cxn>
                            </a:cxnLst>
                            <a:rect l="0" t="0" r="r" b="b"/>
                            <a:pathLst>
                              <a:path h="1162">
                                <a:moveTo>
                                  <a:pt x="0" y="0"/>
                                </a:moveTo>
                                <a:lnTo>
                                  <a:pt x="0" y="1162"/>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1"/>
                        <wps:cNvSpPr>
                          <a:spLocks/>
                        </wps:cNvSpPr>
                        <wps:spPr bwMode="auto">
                          <a:xfrm>
                            <a:off x="11292" y="259"/>
                            <a:ext cx="0" cy="1162"/>
                          </a:xfrm>
                          <a:custGeom>
                            <a:avLst/>
                            <a:gdLst>
                              <a:gd name="T0" fmla="+- 0 259 259"/>
                              <a:gd name="T1" fmla="*/ 259 h 1162"/>
                              <a:gd name="T2" fmla="+- 0 1421 259"/>
                              <a:gd name="T3" fmla="*/ 1421 h 1162"/>
                            </a:gdLst>
                            <a:ahLst/>
                            <a:cxnLst>
                              <a:cxn ang="0">
                                <a:pos x="0" y="T1"/>
                              </a:cxn>
                              <a:cxn ang="0">
                                <a:pos x="0" y="T3"/>
                              </a:cxn>
                            </a:cxnLst>
                            <a:rect l="0" t="0" r="r" b="b"/>
                            <a:pathLst>
                              <a:path h="1162">
                                <a:moveTo>
                                  <a:pt x="0" y="0"/>
                                </a:moveTo>
                                <a:lnTo>
                                  <a:pt x="0" y="1162"/>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74711" id="Group 20" o:spid="_x0000_s1026" style="position:absolute;margin-left:30.1pt;margin-top:12.35pt;width:534.8pt;height:182.65pt;z-index:-251658240;mso-position-horizontal-relative:page" coordorigin="602,253" coordsize="10696,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">
                <v:shape id="Freeform 24" o:spid="_x0000_s1027" style="position:absolute;left:612;top:264;width:10675;height:0;visibility:visible;mso-wrap-style:square;v-text-anchor:top" coordsize="1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" path="m,l10675,e" filled="f" strokeweight=".58pt">
                  <v:path arrowok="t" o:connecttype="custom" o:connectlocs="0,0;10675,0" o:connectangles="0,0"/>
                </v:shape>
                <v:shape id="Freeform 23" o:spid="_x0000_s1028" style="position:absolute;left:612;top:1416;width:10675;height:0;visibility:visible;mso-wrap-style:square;v-text-anchor:top" coordsize="1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" path="m,l10675,e" filled="f" strokeweight=".58pt">
                  <v:path arrowok="t" o:connecttype="custom" o:connectlocs="0,0;10675,0" o:connectangles="0,0"/>
                </v:shape>
                <v:shape id="Freeform 22" o:spid="_x0000_s1029" style="position:absolute;left:607;top:259;width:0;height:1162;visibility:visible;mso-wrap-style:square;v-text-anchor:top" coordsize="0,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" path="m,l,1162e" filled="f" strokeweight=".58pt">
                  <v:path arrowok="t" o:connecttype="custom" o:connectlocs="0,259;0,1421" o:connectangles="0,0"/>
                </v:shape>
                <v:shape id="Freeform 21" o:spid="_x0000_s1030" style="position:absolute;left:11292;top:259;width:0;height:1162;visibility:visible;mso-wrap-style:square;v-text-anchor:top" coordsize="0,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" path="m,l,1162e" filled="f" strokeweight=".58pt">
                  <v:path arrowok="t" o:connecttype="custom" o:connectlocs="0,259;0,1421" o:connectangles="0,0"/>
                </v:shape>
                <w10:wrap anchorx="page"/>
              </v:group>
            </w:pict>
          </mc:Fallback>
        </mc:AlternateContent>
      </w:r>
      <w:r w:rsidR="003D570F">
        <w:rPr>
          <w:rFonts w:ascii="Arial" w:eastAsia="Arial" w:hAnsi="Arial" w:cs="Arial"/>
          <w:b/>
          <w:spacing w:val="2"/>
          <w:sz w:val="19"/>
          <w:szCs w:val="19"/>
        </w:rPr>
        <w:t>O</w:t>
      </w:r>
      <w:r w:rsidR="003D570F">
        <w:rPr>
          <w:rFonts w:ascii="Arial" w:eastAsia="Arial" w:hAnsi="Arial" w:cs="Arial"/>
          <w:b/>
          <w:spacing w:val="1"/>
          <w:sz w:val="19"/>
          <w:szCs w:val="19"/>
        </w:rPr>
        <w:t>t</w:t>
      </w:r>
      <w:r w:rsidR="003D570F">
        <w:rPr>
          <w:rFonts w:ascii="Arial" w:eastAsia="Arial" w:hAnsi="Arial" w:cs="Arial"/>
          <w:b/>
          <w:spacing w:val="2"/>
          <w:sz w:val="19"/>
          <w:szCs w:val="19"/>
        </w:rPr>
        <w:t>h</w:t>
      </w:r>
      <w:r w:rsidR="003D570F">
        <w:rPr>
          <w:rFonts w:ascii="Arial" w:eastAsia="Arial" w:hAnsi="Arial" w:cs="Arial"/>
          <w:b/>
          <w:spacing w:val="7"/>
          <w:sz w:val="19"/>
          <w:szCs w:val="19"/>
        </w:rPr>
        <w:t>e</w:t>
      </w:r>
      <w:r w:rsidR="003D570F">
        <w:rPr>
          <w:rFonts w:ascii="Arial" w:eastAsia="Arial" w:hAnsi="Arial" w:cs="Arial"/>
          <w:b/>
          <w:sz w:val="19"/>
          <w:szCs w:val="19"/>
        </w:rPr>
        <w:t>r</w:t>
      </w:r>
      <w:r w:rsidR="003D570F">
        <w:rPr>
          <w:rFonts w:ascii="Arial" w:eastAsia="Arial" w:hAnsi="Arial" w:cs="Arial"/>
          <w:b/>
          <w:spacing w:val="19"/>
          <w:sz w:val="19"/>
          <w:szCs w:val="19"/>
        </w:rPr>
        <w:t xml:space="preserve"> </w:t>
      </w:r>
      <w:r w:rsidR="003D570F">
        <w:rPr>
          <w:rFonts w:ascii="Arial" w:eastAsia="Arial" w:hAnsi="Arial" w:cs="Arial"/>
          <w:b/>
          <w:spacing w:val="1"/>
          <w:sz w:val="19"/>
          <w:szCs w:val="19"/>
        </w:rPr>
        <w:t>I</w:t>
      </w:r>
      <w:r w:rsidR="003D570F">
        <w:rPr>
          <w:rFonts w:ascii="Arial" w:eastAsia="Arial" w:hAnsi="Arial" w:cs="Arial"/>
          <w:b/>
          <w:spacing w:val="2"/>
          <w:sz w:val="19"/>
          <w:szCs w:val="19"/>
        </w:rPr>
        <w:t>n</w:t>
      </w:r>
      <w:r w:rsidR="003D570F">
        <w:rPr>
          <w:rFonts w:ascii="Arial" w:eastAsia="Arial" w:hAnsi="Arial" w:cs="Arial"/>
          <w:b/>
          <w:spacing w:val="1"/>
          <w:sz w:val="19"/>
          <w:szCs w:val="19"/>
        </w:rPr>
        <w:t>f</w:t>
      </w:r>
      <w:r w:rsidR="003D570F">
        <w:rPr>
          <w:rFonts w:ascii="Arial" w:eastAsia="Arial" w:hAnsi="Arial" w:cs="Arial"/>
          <w:b/>
          <w:spacing w:val="2"/>
          <w:sz w:val="19"/>
          <w:szCs w:val="19"/>
        </w:rPr>
        <w:t>o</w:t>
      </w:r>
      <w:r w:rsidR="003D570F">
        <w:rPr>
          <w:rFonts w:ascii="Arial" w:eastAsia="Arial" w:hAnsi="Arial" w:cs="Arial"/>
          <w:b/>
          <w:spacing w:val="1"/>
          <w:sz w:val="19"/>
          <w:szCs w:val="19"/>
        </w:rPr>
        <w:t>r</w:t>
      </w:r>
      <w:r w:rsidR="003D570F">
        <w:rPr>
          <w:rFonts w:ascii="Arial" w:eastAsia="Arial" w:hAnsi="Arial" w:cs="Arial"/>
          <w:b/>
          <w:spacing w:val="3"/>
          <w:sz w:val="19"/>
          <w:szCs w:val="19"/>
        </w:rPr>
        <w:t>m</w:t>
      </w:r>
      <w:r w:rsidR="003D570F">
        <w:rPr>
          <w:rFonts w:ascii="Arial" w:eastAsia="Arial" w:hAnsi="Arial" w:cs="Arial"/>
          <w:b/>
          <w:spacing w:val="2"/>
          <w:sz w:val="19"/>
          <w:szCs w:val="19"/>
        </w:rPr>
        <w:t>a</w:t>
      </w:r>
      <w:r w:rsidR="003D570F">
        <w:rPr>
          <w:rFonts w:ascii="Arial" w:eastAsia="Arial" w:hAnsi="Arial" w:cs="Arial"/>
          <w:b/>
          <w:spacing w:val="1"/>
          <w:sz w:val="19"/>
          <w:szCs w:val="19"/>
        </w:rPr>
        <w:t>ti</w:t>
      </w:r>
      <w:r w:rsidR="003D570F">
        <w:rPr>
          <w:rFonts w:ascii="Arial" w:eastAsia="Arial" w:hAnsi="Arial" w:cs="Arial"/>
          <w:b/>
          <w:spacing w:val="2"/>
          <w:sz w:val="19"/>
          <w:szCs w:val="19"/>
        </w:rPr>
        <w:t>on</w:t>
      </w:r>
      <w:r w:rsidR="003D570F">
        <w:rPr>
          <w:rFonts w:ascii="Arial" w:eastAsia="Arial" w:hAnsi="Arial" w:cs="Arial"/>
          <w:b/>
          <w:sz w:val="19"/>
          <w:szCs w:val="19"/>
        </w:rPr>
        <w:t>:</w:t>
      </w:r>
      <w:r w:rsidR="003D570F">
        <w:rPr>
          <w:rFonts w:ascii="Arial" w:eastAsia="Arial" w:hAnsi="Arial" w:cs="Arial"/>
          <w:b/>
          <w:spacing w:val="37"/>
          <w:sz w:val="19"/>
          <w:szCs w:val="19"/>
        </w:rPr>
        <w:t xml:space="preserve"> </w:t>
      </w:r>
      <w:r w:rsidR="003D570F">
        <w:rPr>
          <w:rFonts w:ascii="Arial" w:eastAsia="Arial" w:hAnsi="Arial" w:cs="Arial"/>
          <w:spacing w:val="1"/>
          <w:sz w:val="19"/>
          <w:szCs w:val="19"/>
        </w:rPr>
        <w:t>(</w:t>
      </w:r>
      <w:r w:rsidR="003D570F">
        <w:rPr>
          <w:rFonts w:ascii="Arial" w:eastAsia="Arial" w:hAnsi="Arial" w:cs="Arial"/>
          <w:spacing w:val="2"/>
          <w:sz w:val="19"/>
          <w:szCs w:val="19"/>
        </w:rPr>
        <w:t>p</w:t>
      </w:r>
      <w:r w:rsidR="003D570F">
        <w:rPr>
          <w:rFonts w:ascii="Arial" w:eastAsia="Arial" w:hAnsi="Arial" w:cs="Arial"/>
          <w:spacing w:val="1"/>
          <w:sz w:val="19"/>
          <w:szCs w:val="19"/>
        </w:rPr>
        <w:t>le</w:t>
      </w:r>
      <w:r w:rsidR="003D570F">
        <w:rPr>
          <w:rFonts w:ascii="Arial" w:eastAsia="Arial" w:hAnsi="Arial" w:cs="Arial"/>
          <w:spacing w:val="2"/>
          <w:sz w:val="19"/>
          <w:szCs w:val="19"/>
        </w:rPr>
        <w:t>a</w:t>
      </w:r>
      <w:r w:rsidR="003D570F">
        <w:rPr>
          <w:rFonts w:ascii="Arial" w:eastAsia="Arial" w:hAnsi="Arial" w:cs="Arial"/>
          <w:spacing w:val="3"/>
          <w:sz w:val="19"/>
          <w:szCs w:val="19"/>
        </w:rPr>
        <w:t>s</w:t>
      </w:r>
      <w:r w:rsidR="003D570F">
        <w:rPr>
          <w:rFonts w:ascii="Arial" w:eastAsia="Arial" w:hAnsi="Arial" w:cs="Arial"/>
          <w:sz w:val="19"/>
          <w:szCs w:val="19"/>
        </w:rPr>
        <w:t>e</w:t>
      </w:r>
      <w:r w:rsidR="003D570F">
        <w:rPr>
          <w:rFonts w:ascii="Arial" w:eastAsia="Arial" w:hAnsi="Arial" w:cs="Arial"/>
          <w:spacing w:val="23"/>
          <w:sz w:val="19"/>
          <w:szCs w:val="19"/>
        </w:rPr>
        <w:t xml:space="preserve"> </w:t>
      </w:r>
      <w:r w:rsidR="003D570F">
        <w:rPr>
          <w:rFonts w:ascii="Arial" w:eastAsia="Arial" w:hAnsi="Arial" w:cs="Arial"/>
          <w:spacing w:val="1"/>
          <w:sz w:val="19"/>
          <w:szCs w:val="19"/>
        </w:rPr>
        <w:t>de</w:t>
      </w:r>
      <w:r w:rsidR="003D570F">
        <w:rPr>
          <w:rFonts w:ascii="Arial" w:eastAsia="Arial" w:hAnsi="Arial" w:cs="Arial"/>
          <w:spacing w:val="2"/>
          <w:sz w:val="19"/>
          <w:szCs w:val="19"/>
        </w:rPr>
        <w:t>c</w:t>
      </w:r>
      <w:r w:rsidR="003D570F">
        <w:rPr>
          <w:rFonts w:ascii="Arial" w:eastAsia="Arial" w:hAnsi="Arial" w:cs="Arial"/>
          <w:spacing w:val="1"/>
          <w:sz w:val="19"/>
          <w:szCs w:val="19"/>
        </w:rPr>
        <w:t>l</w:t>
      </w:r>
      <w:r w:rsidR="003D570F">
        <w:rPr>
          <w:rFonts w:ascii="Arial" w:eastAsia="Arial" w:hAnsi="Arial" w:cs="Arial"/>
          <w:spacing w:val="2"/>
          <w:sz w:val="19"/>
          <w:szCs w:val="19"/>
        </w:rPr>
        <w:t>a</w:t>
      </w:r>
      <w:r w:rsidR="003D570F">
        <w:rPr>
          <w:rFonts w:ascii="Arial" w:eastAsia="Arial" w:hAnsi="Arial" w:cs="Arial"/>
          <w:spacing w:val="1"/>
          <w:sz w:val="19"/>
          <w:szCs w:val="19"/>
        </w:rPr>
        <w:t>r</w:t>
      </w:r>
      <w:r w:rsidR="003D570F">
        <w:rPr>
          <w:rFonts w:ascii="Arial" w:eastAsia="Arial" w:hAnsi="Arial" w:cs="Arial"/>
          <w:sz w:val="19"/>
          <w:szCs w:val="19"/>
        </w:rPr>
        <w:t>e</w:t>
      </w:r>
      <w:r w:rsidR="003D570F">
        <w:rPr>
          <w:rFonts w:ascii="Arial" w:eastAsia="Arial" w:hAnsi="Arial" w:cs="Arial"/>
          <w:spacing w:val="23"/>
          <w:sz w:val="19"/>
          <w:szCs w:val="19"/>
        </w:rPr>
        <w:t xml:space="preserve"> </w:t>
      </w:r>
      <w:r w:rsidR="003D570F">
        <w:rPr>
          <w:rFonts w:ascii="Arial" w:eastAsia="Arial" w:hAnsi="Arial" w:cs="Arial"/>
          <w:spacing w:val="2"/>
          <w:sz w:val="19"/>
          <w:szCs w:val="19"/>
        </w:rPr>
        <w:t>an</w:t>
      </w:r>
      <w:r w:rsidR="003D570F">
        <w:rPr>
          <w:rFonts w:ascii="Arial" w:eastAsia="Arial" w:hAnsi="Arial" w:cs="Arial"/>
          <w:sz w:val="19"/>
          <w:szCs w:val="19"/>
        </w:rPr>
        <w:t>y</w:t>
      </w:r>
      <w:r w:rsidR="003D570F">
        <w:rPr>
          <w:rFonts w:ascii="Arial" w:eastAsia="Arial" w:hAnsi="Arial" w:cs="Arial"/>
          <w:spacing w:val="14"/>
          <w:sz w:val="19"/>
          <w:szCs w:val="19"/>
        </w:rPr>
        <w:t xml:space="preserve"> </w:t>
      </w:r>
      <w:r w:rsidR="003D570F">
        <w:rPr>
          <w:rFonts w:ascii="Arial" w:eastAsia="Arial" w:hAnsi="Arial" w:cs="Arial"/>
          <w:spacing w:val="1"/>
          <w:sz w:val="19"/>
          <w:szCs w:val="19"/>
        </w:rPr>
        <w:t>ot</w:t>
      </w:r>
      <w:r w:rsidR="003D570F">
        <w:rPr>
          <w:rFonts w:ascii="Arial" w:eastAsia="Arial" w:hAnsi="Arial" w:cs="Arial"/>
          <w:spacing w:val="2"/>
          <w:sz w:val="19"/>
          <w:szCs w:val="19"/>
        </w:rPr>
        <w:t>h</w:t>
      </w:r>
      <w:r w:rsidR="003D570F">
        <w:rPr>
          <w:rFonts w:ascii="Arial" w:eastAsia="Arial" w:hAnsi="Arial" w:cs="Arial"/>
          <w:spacing w:val="1"/>
          <w:sz w:val="19"/>
          <w:szCs w:val="19"/>
        </w:rPr>
        <w:t>e</w:t>
      </w:r>
      <w:r w:rsidR="003D570F">
        <w:rPr>
          <w:rFonts w:ascii="Arial" w:eastAsia="Arial" w:hAnsi="Arial" w:cs="Arial"/>
          <w:sz w:val="19"/>
          <w:szCs w:val="19"/>
        </w:rPr>
        <w:t>r</w:t>
      </w:r>
      <w:r w:rsidR="003D570F">
        <w:rPr>
          <w:rFonts w:ascii="Arial" w:eastAsia="Arial" w:hAnsi="Arial" w:cs="Arial"/>
          <w:spacing w:val="17"/>
          <w:sz w:val="19"/>
          <w:szCs w:val="19"/>
        </w:rPr>
        <w:t xml:space="preserve"> </w:t>
      </w:r>
      <w:r w:rsidR="003D570F">
        <w:rPr>
          <w:rFonts w:ascii="Arial" w:eastAsia="Arial" w:hAnsi="Arial" w:cs="Arial"/>
          <w:spacing w:val="3"/>
          <w:sz w:val="19"/>
          <w:szCs w:val="19"/>
        </w:rPr>
        <w:t>m</w:t>
      </w:r>
      <w:r w:rsidR="003D570F">
        <w:rPr>
          <w:rFonts w:ascii="Arial" w:eastAsia="Arial" w:hAnsi="Arial" w:cs="Arial"/>
          <w:spacing w:val="1"/>
          <w:sz w:val="19"/>
          <w:szCs w:val="19"/>
        </w:rPr>
        <w:t>edi</w:t>
      </w:r>
      <w:r w:rsidR="003D570F">
        <w:rPr>
          <w:rFonts w:ascii="Arial" w:eastAsia="Arial" w:hAnsi="Arial" w:cs="Arial"/>
          <w:spacing w:val="2"/>
          <w:sz w:val="19"/>
          <w:szCs w:val="19"/>
        </w:rPr>
        <w:t>ca</w:t>
      </w:r>
      <w:r w:rsidR="003D570F">
        <w:rPr>
          <w:rFonts w:ascii="Arial" w:eastAsia="Arial" w:hAnsi="Arial" w:cs="Arial"/>
          <w:sz w:val="19"/>
          <w:szCs w:val="19"/>
        </w:rPr>
        <w:t>l</w:t>
      </w:r>
      <w:r w:rsidR="003D570F">
        <w:rPr>
          <w:rFonts w:ascii="Arial" w:eastAsia="Arial" w:hAnsi="Arial" w:cs="Arial"/>
          <w:spacing w:val="24"/>
          <w:sz w:val="19"/>
          <w:szCs w:val="19"/>
        </w:rPr>
        <w:t xml:space="preserve"> </w:t>
      </w:r>
      <w:r w:rsidR="003D570F">
        <w:rPr>
          <w:rFonts w:ascii="Arial" w:eastAsia="Arial" w:hAnsi="Arial" w:cs="Arial"/>
          <w:spacing w:val="1"/>
          <w:sz w:val="19"/>
          <w:szCs w:val="19"/>
        </w:rPr>
        <w:t>i</w:t>
      </w:r>
      <w:r w:rsidR="003D570F">
        <w:rPr>
          <w:rFonts w:ascii="Arial" w:eastAsia="Arial" w:hAnsi="Arial" w:cs="Arial"/>
          <w:spacing w:val="2"/>
          <w:sz w:val="19"/>
          <w:szCs w:val="19"/>
        </w:rPr>
        <w:t>n</w:t>
      </w:r>
      <w:r w:rsidR="003D570F">
        <w:rPr>
          <w:rFonts w:ascii="Arial" w:eastAsia="Arial" w:hAnsi="Arial" w:cs="Arial"/>
          <w:spacing w:val="1"/>
          <w:sz w:val="19"/>
          <w:szCs w:val="19"/>
        </w:rPr>
        <w:t>for</w:t>
      </w:r>
      <w:r w:rsidR="003D570F">
        <w:rPr>
          <w:rFonts w:ascii="Arial" w:eastAsia="Arial" w:hAnsi="Arial" w:cs="Arial"/>
          <w:spacing w:val="3"/>
          <w:sz w:val="19"/>
          <w:szCs w:val="19"/>
        </w:rPr>
        <w:t>m</w:t>
      </w:r>
      <w:r w:rsidR="003D570F">
        <w:rPr>
          <w:rFonts w:ascii="Arial" w:eastAsia="Arial" w:hAnsi="Arial" w:cs="Arial"/>
          <w:spacing w:val="2"/>
          <w:sz w:val="19"/>
          <w:szCs w:val="19"/>
        </w:rPr>
        <w:t>a</w:t>
      </w:r>
      <w:r w:rsidR="003D570F">
        <w:rPr>
          <w:rFonts w:ascii="Arial" w:eastAsia="Arial" w:hAnsi="Arial" w:cs="Arial"/>
          <w:spacing w:val="1"/>
          <w:sz w:val="19"/>
          <w:szCs w:val="19"/>
        </w:rPr>
        <w:t>tio</w:t>
      </w:r>
      <w:r w:rsidR="003D570F">
        <w:rPr>
          <w:rFonts w:ascii="Arial" w:eastAsia="Arial" w:hAnsi="Arial" w:cs="Arial"/>
          <w:sz w:val="19"/>
          <w:szCs w:val="19"/>
        </w:rPr>
        <w:t>n</w:t>
      </w:r>
      <w:r w:rsidR="003D570F">
        <w:rPr>
          <w:rFonts w:ascii="Arial" w:eastAsia="Arial" w:hAnsi="Arial" w:cs="Arial"/>
          <w:spacing w:val="33"/>
          <w:sz w:val="19"/>
          <w:szCs w:val="19"/>
        </w:rPr>
        <w:t xml:space="preserve"> </w:t>
      </w:r>
      <w:r w:rsidR="003D570F">
        <w:rPr>
          <w:rFonts w:ascii="Arial" w:eastAsia="Arial" w:hAnsi="Arial" w:cs="Arial"/>
          <w:spacing w:val="2"/>
          <w:sz w:val="19"/>
          <w:szCs w:val="19"/>
        </w:rPr>
        <w:t>y</w:t>
      </w:r>
      <w:r w:rsidR="003D570F">
        <w:rPr>
          <w:rFonts w:ascii="Arial" w:eastAsia="Arial" w:hAnsi="Arial" w:cs="Arial"/>
          <w:spacing w:val="1"/>
          <w:sz w:val="19"/>
          <w:szCs w:val="19"/>
        </w:rPr>
        <w:t>o</w:t>
      </w:r>
      <w:r w:rsidR="003D570F">
        <w:rPr>
          <w:rFonts w:ascii="Arial" w:eastAsia="Arial" w:hAnsi="Arial" w:cs="Arial"/>
          <w:sz w:val="19"/>
          <w:szCs w:val="19"/>
        </w:rPr>
        <w:t>u</w:t>
      </w:r>
      <w:r w:rsidR="003D570F">
        <w:rPr>
          <w:rFonts w:ascii="Arial" w:eastAsia="Arial" w:hAnsi="Arial" w:cs="Arial"/>
          <w:spacing w:val="12"/>
          <w:sz w:val="19"/>
          <w:szCs w:val="19"/>
        </w:rPr>
        <w:t xml:space="preserve"> </w:t>
      </w:r>
      <w:r w:rsidR="003D570F">
        <w:rPr>
          <w:rFonts w:ascii="Arial" w:eastAsia="Arial" w:hAnsi="Arial" w:cs="Arial"/>
          <w:spacing w:val="1"/>
          <w:sz w:val="19"/>
          <w:szCs w:val="19"/>
        </w:rPr>
        <w:t>fee</w:t>
      </w:r>
      <w:r w:rsidR="003D570F">
        <w:rPr>
          <w:rFonts w:ascii="Arial" w:eastAsia="Arial" w:hAnsi="Arial" w:cs="Arial"/>
          <w:sz w:val="19"/>
          <w:szCs w:val="19"/>
        </w:rPr>
        <w:t>l</w:t>
      </w:r>
      <w:r w:rsidR="003D570F">
        <w:rPr>
          <w:rFonts w:ascii="Arial" w:eastAsia="Arial" w:hAnsi="Arial" w:cs="Arial"/>
          <w:spacing w:val="13"/>
          <w:sz w:val="19"/>
          <w:szCs w:val="19"/>
        </w:rPr>
        <w:t xml:space="preserve"> </w:t>
      </w:r>
      <w:r w:rsidR="003D570F">
        <w:rPr>
          <w:rFonts w:ascii="Arial" w:eastAsia="Arial" w:hAnsi="Arial" w:cs="Arial"/>
          <w:spacing w:val="2"/>
          <w:w w:val="103"/>
          <w:sz w:val="19"/>
          <w:szCs w:val="19"/>
        </w:rPr>
        <w:t>app</w:t>
      </w:r>
      <w:r w:rsidR="003D570F">
        <w:rPr>
          <w:rFonts w:ascii="Arial" w:eastAsia="Arial" w:hAnsi="Arial" w:cs="Arial"/>
          <w:spacing w:val="1"/>
          <w:w w:val="103"/>
          <w:sz w:val="19"/>
          <w:szCs w:val="19"/>
        </w:rPr>
        <w:t>ro</w:t>
      </w:r>
      <w:r w:rsidR="003D570F">
        <w:rPr>
          <w:rFonts w:ascii="Arial" w:eastAsia="Arial" w:hAnsi="Arial" w:cs="Arial"/>
          <w:spacing w:val="2"/>
          <w:w w:val="103"/>
          <w:sz w:val="19"/>
          <w:szCs w:val="19"/>
        </w:rPr>
        <w:t>p</w:t>
      </w:r>
      <w:r w:rsidR="003D570F">
        <w:rPr>
          <w:rFonts w:ascii="Arial" w:eastAsia="Arial" w:hAnsi="Arial" w:cs="Arial"/>
          <w:spacing w:val="1"/>
          <w:w w:val="103"/>
          <w:sz w:val="19"/>
          <w:szCs w:val="19"/>
        </w:rPr>
        <w:t>ri</w:t>
      </w:r>
      <w:r w:rsidR="003D570F">
        <w:rPr>
          <w:rFonts w:ascii="Arial" w:eastAsia="Arial" w:hAnsi="Arial" w:cs="Arial"/>
          <w:spacing w:val="2"/>
          <w:w w:val="103"/>
          <w:sz w:val="19"/>
          <w:szCs w:val="19"/>
        </w:rPr>
        <w:t>a</w:t>
      </w:r>
      <w:r w:rsidR="003D570F">
        <w:rPr>
          <w:rFonts w:ascii="Arial" w:eastAsia="Arial" w:hAnsi="Arial" w:cs="Arial"/>
          <w:spacing w:val="1"/>
          <w:w w:val="103"/>
          <w:sz w:val="19"/>
          <w:szCs w:val="19"/>
        </w:rPr>
        <w:t>te)</w:t>
      </w:r>
    </w:p>
    <w:p w14:paraId="302BF250" w14:textId="77777777" w:rsidR="003419AB" w:rsidRDefault="003D570F">
      <w:pPr>
        <w:spacing w:before="67"/>
        <w:ind w:left="118"/>
        <w:rPr>
          <w:rFonts w:ascii="Arial" w:eastAsia="Arial" w:hAnsi="Arial" w:cs="Arial"/>
          <w:sz w:val="19"/>
          <w:szCs w:val="19"/>
        </w:rPr>
      </w:pPr>
      <w:r>
        <w:rPr>
          <w:rFonts w:ascii="Arial" w:eastAsia="Arial" w:hAnsi="Arial" w:cs="Arial"/>
          <w:b/>
          <w:spacing w:val="2"/>
          <w:sz w:val="19"/>
          <w:szCs w:val="19"/>
        </w:rPr>
        <w:lastRenderedPageBreak/>
        <w:t>E</w:t>
      </w:r>
      <w:r>
        <w:rPr>
          <w:rFonts w:ascii="Arial" w:eastAsia="Arial" w:hAnsi="Arial" w:cs="Arial"/>
          <w:b/>
          <w:spacing w:val="3"/>
          <w:sz w:val="19"/>
          <w:szCs w:val="19"/>
        </w:rPr>
        <w:t>m</w:t>
      </w:r>
      <w:r>
        <w:rPr>
          <w:rFonts w:ascii="Arial" w:eastAsia="Arial" w:hAnsi="Arial" w:cs="Arial"/>
          <w:b/>
          <w:spacing w:val="6"/>
          <w:sz w:val="19"/>
          <w:szCs w:val="19"/>
        </w:rPr>
        <w:t>e</w:t>
      </w:r>
      <w:r>
        <w:rPr>
          <w:rFonts w:ascii="Arial" w:eastAsia="Arial" w:hAnsi="Arial" w:cs="Arial"/>
          <w:b/>
          <w:spacing w:val="1"/>
          <w:sz w:val="19"/>
          <w:szCs w:val="19"/>
        </w:rPr>
        <w:t>r</w:t>
      </w:r>
      <w:r>
        <w:rPr>
          <w:rFonts w:ascii="Arial" w:eastAsia="Arial" w:hAnsi="Arial" w:cs="Arial"/>
          <w:b/>
          <w:spacing w:val="2"/>
          <w:sz w:val="19"/>
          <w:szCs w:val="19"/>
        </w:rPr>
        <w:t>g</w:t>
      </w:r>
      <w:r>
        <w:rPr>
          <w:rFonts w:ascii="Arial" w:eastAsia="Arial" w:hAnsi="Arial" w:cs="Arial"/>
          <w:b/>
          <w:spacing w:val="6"/>
          <w:sz w:val="19"/>
          <w:szCs w:val="19"/>
        </w:rPr>
        <w:t>e</w:t>
      </w:r>
      <w:r>
        <w:rPr>
          <w:rFonts w:ascii="Arial" w:eastAsia="Arial" w:hAnsi="Arial" w:cs="Arial"/>
          <w:b/>
          <w:spacing w:val="2"/>
          <w:sz w:val="19"/>
          <w:szCs w:val="19"/>
        </w:rPr>
        <w:t>nc</w:t>
      </w:r>
      <w:r>
        <w:rPr>
          <w:rFonts w:ascii="Arial" w:eastAsia="Arial" w:hAnsi="Arial" w:cs="Arial"/>
          <w:b/>
          <w:sz w:val="19"/>
          <w:szCs w:val="19"/>
        </w:rPr>
        <w:t>y</w:t>
      </w:r>
      <w:r>
        <w:rPr>
          <w:rFonts w:ascii="Arial" w:eastAsia="Arial" w:hAnsi="Arial" w:cs="Arial"/>
          <w:b/>
          <w:spacing w:val="36"/>
          <w:sz w:val="19"/>
          <w:szCs w:val="19"/>
        </w:rPr>
        <w:t xml:space="preserve"> </w:t>
      </w:r>
      <w:r>
        <w:rPr>
          <w:rFonts w:ascii="Arial" w:eastAsia="Arial" w:hAnsi="Arial" w:cs="Arial"/>
          <w:b/>
          <w:spacing w:val="1"/>
          <w:sz w:val="19"/>
          <w:szCs w:val="19"/>
        </w:rPr>
        <w:t>C</w:t>
      </w:r>
      <w:r>
        <w:rPr>
          <w:rFonts w:ascii="Arial" w:eastAsia="Arial" w:hAnsi="Arial" w:cs="Arial"/>
          <w:b/>
          <w:spacing w:val="2"/>
          <w:sz w:val="19"/>
          <w:szCs w:val="19"/>
        </w:rPr>
        <w:t>on</w:t>
      </w:r>
      <w:r>
        <w:rPr>
          <w:rFonts w:ascii="Arial" w:eastAsia="Arial" w:hAnsi="Arial" w:cs="Arial"/>
          <w:b/>
          <w:spacing w:val="1"/>
          <w:sz w:val="19"/>
          <w:szCs w:val="19"/>
        </w:rPr>
        <w:t>t</w:t>
      </w:r>
      <w:r>
        <w:rPr>
          <w:rFonts w:ascii="Arial" w:eastAsia="Arial" w:hAnsi="Arial" w:cs="Arial"/>
          <w:b/>
          <w:spacing w:val="2"/>
          <w:sz w:val="19"/>
          <w:szCs w:val="19"/>
        </w:rPr>
        <w:t>ac</w:t>
      </w:r>
      <w:r>
        <w:rPr>
          <w:rFonts w:ascii="Arial" w:eastAsia="Arial" w:hAnsi="Arial" w:cs="Arial"/>
          <w:b/>
          <w:sz w:val="19"/>
          <w:szCs w:val="19"/>
        </w:rPr>
        <w:t>t</w:t>
      </w:r>
      <w:r>
        <w:rPr>
          <w:rFonts w:ascii="Arial" w:eastAsia="Arial" w:hAnsi="Arial" w:cs="Arial"/>
          <w:b/>
          <w:spacing w:val="25"/>
          <w:sz w:val="19"/>
          <w:szCs w:val="19"/>
        </w:rPr>
        <w:t xml:space="preserve"> </w:t>
      </w:r>
      <w:r>
        <w:rPr>
          <w:rFonts w:ascii="Arial" w:eastAsia="Arial" w:hAnsi="Arial" w:cs="Arial"/>
          <w:b/>
          <w:sz w:val="19"/>
          <w:szCs w:val="19"/>
        </w:rPr>
        <w:t>/</w:t>
      </w:r>
      <w:r>
        <w:rPr>
          <w:rFonts w:ascii="Arial" w:eastAsia="Arial" w:hAnsi="Arial" w:cs="Arial"/>
          <w:b/>
          <w:spacing w:val="6"/>
          <w:sz w:val="19"/>
          <w:szCs w:val="19"/>
        </w:rPr>
        <w:t xml:space="preserve"> </w:t>
      </w:r>
      <w:r>
        <w:rPr>
          <w:rFonts w:ascii="Arial" w:eastAsia="Arial" w:hAnsi="Arial" w:cs="Arial"/>
          <w:b/>
          <w:spacing w:val="2"/>
          <w:sz w:val="19"/>
          <w:szCs w:val="19"/>
        </w:rPr>
        <w:t>N</w:t>
      </w:r>
      <w:r>
        <w:rPr>
          <w:rFonts w:ascii="Arial" w:eastAsia="Arial" w:hAnsi="Arial" w:cs="Arial"/>
          <w:b/>
          <w:spacing w:val="6"/>
          <w:sz w:val="19"/>
          <w:szCs w:val="19"/>
        </w:rPr>
        <w:t>e</w:t>
      </w:r>
      <w:r>
        <w:rPr>
          <w:rFonts w:ascii="Arial" w:eastAsia="Arial" w:hAnsi="Arial" w:cs="Arial"/>
          <w:b/>
          <w:spacing w:val="2"/>
          <w:sz w:val="19"/>
          <w:szCs w:val="19"/>
        </w:rPr>
        <w:t>x</w:t>
      </w:r>
      <w:r>
        <w:rPr>
          <w:rFonts w:ascii="Arial" w:eastAsia="Arial" w:hAnsi="Arial" w:cs="Arial"/>
          <w:b/>
          <w:sz w:val="19"/>
          <w:szCs w:val="19"/>
        </w:rPr>
        <w:t>t</w:t>
      </w:r>
      <w:r>
        <w:rPr>
          <w:rFonts w:ascii="Arial" w:eastAsia="Arial" w:hAnsi="Arial" w:cs="Arial"/>
          <w:b/>
          <w:spacing w:val="16"/>
          <w:sz w:val="19"/>
          <w:szCs w:val="19"/>
        </w:rPr>
        <w:t xml:space="preserve"> </w:t>
      </w:r>
      <w:r>
        <w:rPr>
          <w:rFonts w:ascii="Arial" w:eastAsia="Arial" w:hAnsi="Arial" w:cs="Arial"/>
          <w:b/>
          <w:spacing w:val="2"/>
          <w:sz w:val="19"/>
          <w:szCs w:val="19"/>
        </w:rPr>
        <w:t>o</w:t>
      </w:r>
      <w:r>
        <w:rPr>
          <w:rFonts w:ascii="Arial" w:eastAsia="Arial" w:hAnsi="Arial" w:cs="Arial"/>
          <w:b/>
          <w:sz w:val="19"/>
          <w:szCs w:val="19"/>
        </w:rPr>
        <w:t>f</w:t>
      </w:r>
      <w:r>
        <w:rPr>
          <w:rFonts w:ascii="Arial" w:eastAsia="Arial" w:hAnsi="Arial" w:cs="Arial"/>
          <w:b/>
          <w:spacing w:val="9"/>
          <w:sz w:val="19"/>
          <w:szCs w:val="19"/>
        </w:rPr>
        <w:t xml:space="preserve"> </w:t>
      </w:r>
      <w:r>
        <w:rPr>
          <w:rFonts w:ascii="Arial" w:eastAsia="Arial" w:hAnsi="Arial" w:cs="Arial"/>
          <w:b/>
          <w:spacing w:val="2"/>
          <w:w w:val="103"/>
          <w:sz w:val="19"/>
          <w:szCs w:val="19"/>
        </w:rPr>
        <w:t>K</w:t>
      </w:r>
      <w:r>
        <w:rPr>
          <w:rFonts w:ascii="Arial" w:eastAsia="Arial" w:hAnsi="Arial" w:cs="Arial"/>
          <w:b/>
          <w:spacing w:val="1"/>
          <w:w w:val="103"/>
          <w:sz w:val="19"/>
          <w:szCs w:val="19"/>
        </w:rPr>
        <w:t>i</w:t>
      </w:r>
      <w:r>
        <w:rPr>
          <w:rFonts w:ascii="Arial" w:eastAsia="Arial" w:hAnsi="Arial" w:cs="Arial"/>
          <w:b/>
          <w:spacing w:val="2"/>
          <w:w w:val="103"/>
          <w:sz w:val="19"/>
          <w:szCs w:val="19"/>
        </w:rPr>
        <w:t>n</w:t>
      </w:r>
      <w:r>
        <w:rPr>
          <w:rFonts w:ascii="Arial" w:eastAsia="Arial" w:hAnsi="Arial" w:cs="Arial"/>
          <w:b/>
          <w:w w:val="103"/>
          <w:sz w:val="19"/>
          <w:szCs w:val="19"/>
        </w:rPr>
        <w:t>:</w:t>
      </w:r>
    </w:p>
    <w:p w14:paraId="20FBB092" w14:textId="77777777" w:rsidR="003419AB" w:rsidRDefault="003D570F">
      <w:pPr>
        <w:spacing w:before="31"/>
        <w:ind w:left="103"/>
        <w:rPr>
          <w:rFonts w:ascii="Arial" w:eastAsia="Arial" w:hAnsi="Arial" w:cs="Arial"/>
          <w:sz w:val="19"/>
          <w:szCs w:val="19"/>
        </w:rPr>
      </w:pP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eve</w:t>
      </w:r>
      <w:r>
        <w:rPr>
          <w:rFonts w:ascii="Arial" w:eastAsia="Arial" w:hAnsi="Arial" w:cs="Arial"/>
          <w:spacing w:val="2"/>
          <w:sz w:val="19"/>
          <w:szCs w:val="19"/>
        </w:rPr>
        <w:t>n</w:t>
      </w:r>
      <w:r>
        <w:rPr>
          <w:rFonts w:ascii="Arial" w:eastAsia="Arial" w:hAnsi="Arial" w:cs="Arial"/>
          <w:sz w:val="19"/>
          <w:szCs w:val="19"/>
        </w:rPr>
        <w:t>t</w:t>
      </w:r>
      <w:r>
        <w:rPr>
          <w:rFonts w:ascii="Arial" w:eastAsia="Arial" w:hAnsi="Arial" w:cs="Arial"/>
          <w:spacing w:val="18"/>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e</w:t>
      </w:r>
      <w:r>
        <w:rPr>
          <w:rFonts w:ascii="Arial" w:eastAsia="Arial" w:hAnsi="Arial" w:cs="Arial"/>
          <w:spacing w:val="3"/>
          <w:sz w:val="19"/>
          <w:szCs w:val="19"/>
        </w:rPr>
        <w:t>m</w:t>
      </w:r>
      <w:r>
        <w:rPr>
          <w:rFonts w:ascii="Arial" w:eastAsia="Arial" w:hAnsi="Arial" w:cs="Arial"/>
          <w:spacing w:val="1"/>
          <w:sz w:val="19"/>
          <w:szCs w:val="19"/>
        </w:rPr>
        <w:t>erge</w:t>
      </w:r>
      <w:r>
        <w:rPr>
          <w:rFonts w:ascii="Arial" w:eastAsia="Arial" w:hAnsi="Arial" w:cs="Arial"/>
          <w:spacing w:val="2"/>
          <w:sz w:val="19"/>
          <w:szCs w:val="19"/>
        </w:rPr>
        <w:t>nc</w:t>
      </w:r>
      <w:r>
        <w:rPr>
          <w:rFonts w:ascii="Arial" w:eastAsia="Arial" w:hAnsi="Arial" w:cs="Arial"/>
          <w:sz w:val="19"/>
          <w:szCs w:val="19"/>
        </w:rPr>
        <w:t>y</w:t>
      </w:r>
      <w:r>
        <w:rPr>
          <w:rFonts w:ascii="Arial" w:eastAsia="Arial" w:hAnsi="Arial" w:cs="Arial"/>
          <w:spacing w:val="33"/>
          <w:sz w:val="19"/>
          <w:szCs w:val="19"/>
        </w:rPr>
        <w:t xml:space="preserve"> </w:t>
      </w:r>
      <w:r>
        <w:rPr>
          <w:rFonts w:ascii="Arial" w:eastAsia="Arial" w:hAnsi="Arial" w:cs="Arial"/>
          <w:spacing w:val="2"/>
          <w:sz w:val="19"/>
          <w:szCs w:val="19"/>
        </w:rPr>
        <w:t>wha</w:t>
      </w:r>
      <w:r>
        <w:rPr>
          <w:rFonts w:ascii="Arial" w:eastAsia="Arial" w:hAnsi="Arial" w:cs="Arial"/>
          <w:sz w:val="19"/>
          <w:szCs w:val="19"/>
        </w:rPr>
        <w:t>t</w:t>
      </w:r>
      <w:r>
        <w:rPr>
          <w:rFonts w:ascii="Arial" w:eastAsia="Arial" w:hAnsi="Arial" w:cs="Arial"/>
          <w:spacing w:val="16"/>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0"/>
          <w:sz w:val="19"/>
          <w:szCs w:val="19"/>
        </w:rPr>
        <w:t xml:space="preserve"> </w:t>
      </w:r>
      <w:r w:rsidR="00FA4C30">
        <w:rPr>
          <w:rFonts w:ascii="Arial" w:eastAsia="Arial" w:hAnsi="Arial" w:cs="Arial"/>
          <w:spacing w:val="1"/>
          <w:sz w:val="19"/>
          <w:szCs w:val="19"/>
        </w:rPr>
        <w:t>t</w:t>
      </w:r>
      <w:r w:rsidR="00FA4C30">
        <w:rPr>
          <w:rFonts w:ascii="Arial" w:eastAsia="Arial" w:hAnsi="Arial" w:cs="Arial"/>
          <w:spacing w:val="2"/>
          <w:sz w:val="19"/>
          <w:szCs w:val="19"/>
        </w:rPr>
        <w:t>h</w:t>
      </w:r>
      <w:r w:rsidR="00FA4C30">
        <w:rPr>
          <w:rFonts w:ascii="Arial" w:eastAsia="Arial" w:hAnsi="Arial" w:cs="Arial"/>
          <w:sz w:val="19"/>
          <w:szCs w:val="19"/>
        </w:rPr>
        <w:t>e</w:t>
      </w:r>
      <w:r w:rsidR="00AD5A3B">
        <w:rPr>
          <w:rFonts w:ascii="Arial" w:eastAsia="Arial" w:hAnsi="Arial" w:cs="Arial"/>
          <w:spacing w:val="7"/>
          <w:sz w:val="19"/>
          <w:szCs w:val="19"/>
        </w:rPr>
        <w:t xml:space="preserve"> name</w:t>
      </w:r>
      <w:r>
        <w:rPr>
          <w:rFonts w:ascii="Arial" w:eastAsia="Arial" w:hAnsi="Arial" w:cs="Arial"/>
          <w:b/>
          <w:spacing w:val="24"/>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er</w:t>
      </w:r>
      <w:r>
        <w:rPr>
          <w:rFonts w:ascii="Arial" w:eastAsia="Arial" w:hAnsi="Arial" w:cs="Arial"/>
          <w:spacing w:val="3"/>
          <w:sz w:val="19"/>
          <w:szCs w:val="19"/>
        </w:rPr>
        <w:t>s</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22"/>
          <w:sz w:val="19"/>
          <w:szCs w:val="19"/>
        </w:rPr>
        <w:t xml:space="preserve"> </w:t>
      </w:r>
      <w:r>
        <w:rPr>
          <w:rFonts w:ascii="Arial" w:eastAsia="Arial" w:hAnsi="Arial" w:cs="Arial"/>
          <w:spacing w:val="2"/>
          <w:sz w:val="19"/>
          <w:szCs w:val="19"/>
        </w:rPr>
        <w:t>w</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w w:val="103"/>
          <w:sz w:val="19"/>
          <w:szCs w:val="19"/>
        </w:rPr>
        <w:t>c</w:t>
      </w:r>
      <w:r>
        <w:rPr>
          <w:rFonts w:ascii="Arial" w:eastAsia="Arial" w:hAnsi="Arial" w:cs="Arial"/>
          <w:spacing w:val="1"/>
          <w:w w:val="103"/>
          <w:sz w:val="19"/>
          <w:szCs w:val="19"/>
        </w:rPr>
        <w:t>o</w:t>
      </w:r>
      <w:r>
        <w:rPr>
          <w:rFonts w:ascii="Arial" w:eastAsia="Arial" w:hAnsi="Arial" w:cs="Arial"/>
          <w:spacing w:val="2"/>
          <w:w w:val="103"/>
          <w:sz w:val="19"/>
          <w:szCs w:val="19"/>
        </w:rPr>
        <w:t>n</w:t>
      </w:r>
      <w:r>
        <w:rPr>
          <w:rFonts w:ascii="Arial" w:eastAsia="Arial" w:hAnsi="Arial" w:cs="Arial"/>
          <w:spacing w:val="1"/>
          <w:w w:val="103"/>
          <w:sz w:val="19"/>
          <w:szCs w:val="19"/>
        </w:rPr>
        <w:t>t</w:t>
      </w:r>
      <w:r>
        <w:rPr>
          <w:rFonts w:ascii="Arial" w:eastAsia="Arial" w:hAnsi="Arial" w:cs="Arial"/>
          <w:spacing w:val="2"/>
          <w:w w:val="103"/>
          <w:sz w:val="19"/>
          <w:szCs w:val="19"/>
        </w:rPr>
        <w:t>ac</w:t>
      </w:r>
      <w:r>
        <w:rPr>
          <w:rFonts w:ascii="Arial" w:eastAsia="Arial" w:hAnsi="Arial" w:cs="Arial"/>
          <w:spacing w:val="1"/>
          <w:w w:val="103"/>
          <w:sz w:val="19"/>
          <w:szCs w:val="19"/>
        </w:rPr>
        <w:t>t</w:t>
      </w:r>
      <w:r>
        <w:rPr>
          <w:rFonts w:ascii="Arial" w:eastAsia="Arial" w:hAnsi="Arial" w:cs="Arial"/>
          <w:w w:val="103"/>
          <w:sz w:val="19"/>
          <w:szCs w:val="19"/>
        </w:rPr>
        <w:t>?</w:t>
      </w:r>
    </w:p>
    <w:p w14:paraId="72B18BC8" w14:textId="77777777" w:rsidR="003419AB" w:rsidRDefault="003419AB">
      <w:pPr>
        <w:spacing w:before="1" w:line="100" w:lineRule="exact"/>
        <w:rPr>
          <w:sz w:val="11"/>
          <w:szCs w:val="11"/>
        </w:rPr>
      </w:pPr>
    </w:p>
    <w:p w14:paraId="204C6115" w14:textId="77777777" w:rsidR="003419AB" w:rsidRDefault="003419AB">
      <w:pPr>
        <w:spacing w:line="200" w:lineRule="exact"/>
      </w:pPr>
    </w:p>
    <w:p w14:paraId="2D352BFC" w14:textId="272C8FC4" w:rsidR="003419AB" w:rsidRDefault="003419AB">
      <w:pPr>
        <w:spacing w:line="200" w:lineRule="exact"/>
      </w:pPr>
    </w:p>
    <w:p w14:paraId="7394126A" w14:textId="77777777" w:rsidR="00B23587" w:rsidRDefault="00B23587">
      <w:pPr>
        <w:spacing w:line="200" w:lineRule="exact"/>
      </w:pPr>
    </w:p>
    <w:p w14:paraId="6BE535B7" w14:textId="77777777" w:rsidR="003419AB" w:rsidRPr="009416E9" w:rsidRDefault="003D570F" w:rsidP="009416E9">
      <w:pPr>
        <w:spacing w:before="33"/>
        <w:ind w:left="103"/>
        <w:rPr>
          <w:rFonts w:ascii="Arial" w:eastAsia="Arial" w:hAnsi="Arial" w:cs="Arial"/>
          <w:sz w:val="19"/>
          <w:szCs w:val="19"/>
        </w:rPr>
      </w:pPr>
      <w:r>
        <w:rPr>
          <w:rFonts w:ascii="Arial" w:eastAsia="Arial" w:hAnsi="Arial" w:cs="Arial"/>
          <w:spacing w:val="3"/>
          <w:sz w:val="19"/>
          <w:szCs w:val="19"/>
        </w:rPr>
        <w:t>W</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7"/>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ei</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1"/>
          <w:sz w:val="19"/>
          <w:szCs w:val="19"/>
        </w:rPr>
        <w:t>tele</w:t>
      </w:r>
      <w:r>
        <w:rPr>
          <w:rFonts w:ascii="Arial" w:eastAsia="Arial" w:hAnsi="Arial" w:cs="Arial"/>
          <w:spacing w:val="2"/>
          <w:sz w:val="19"/>
          <w:szCs w:val="19"/>
        </w:rPr>
        <w:t>ph</w:t>
      </w:r>
      <w:r>
        <w:rPr>
          <w:rFonts w:ascii="Arial" w:eastAsia="Arial" w:hAnsi="Arial" w:cs="Arial"/>
          <w:spacing w:val="1"/>
          <w:sz w:val="19"/>
          <w:szCs w:val="19"/>
        </w:rPr>
        <w:t>o</w:t>
      </w:r>
      <w:r>
        <w:rPr>
          <w:rFonts w:ascii="Arial" w:eastAsia="Arial" w:hAnsi="Arial" w:cs="Arial"/>
          <w:spacing w:val="2"/>
          <w:sz w:val="19"/>
          <w:szCs w:val="19"/>
        </w:rPr>
        <w:t>n</w:t>
      </w:r>
      <w:r>
        <w:rPr>
          <w:rFonts w:ascii="Arial" w:eastAsia="Arial" w:hAnsi="Arial" w:cs="Arial"/>
          <w:sz w:val="19"/>
          <w:szCs w:val="19"/>
        </w:rPr>
        <w:t>e</w:t>
      </w:r>
      <w:r>
        <w:rPr>
          <w:rFonts w:ascii="Arial" w:eastAsia="Arial" w:hAnsi="Arial" w:cs="Arial"/>
          <w:spacing w:val="29"/>
          <w:sz w:val="19"/>
          <w:szCs w:val="19"/>
        </w:rPr>
        <w:t xml:space="preserve"> </w:t>
      </w:r>
      <w:r>
        <w:rPr>
          <w:rFonts w:ascii="Arial" w:eastAsia="Arial" w:hAnsi="Arial" w:cs="Arial"/>
          <w:spacing w:val="2"/>
          <w:w w:val="103"/>
          <w:sz w:val="19"/>
          <w:szCs w:val="19"/>
        </w:rPr>
        <w:t>n</w:t>
      </w:r>
      <w:r>
        <w:rPr>
          <w:rFonts w:ascii="Arial" w:eastAsia="Arial" w:hAnsi="Arial" w:cs="Arial"/>
          <w:spacing w:val="1"/>
          <w:w w:val="103"/>
          <w:sz w:val="19"/>
          <w:szCs w:val="19"/>
        </w:rPr>
        <w:t>u</w:t>
      </w:r>
      <w:r>
        <w:rPr>
          <w:rFonts w:ascii="Arial" w:eastAsia="Arial" w:hAnsi="Arial" w:cs="Arial"/>
          <w:spacing w:val="3"/>
          <w:w w:val="103"/>
          <w:sz w:val="19"/>
          <w:szCs w:val="19"/>
        </w:rPr>
        <w:t>m</w:t>
      </w:r>
      <w:r>
        <w:rPr>
          <w:rFonts w:ascii="Arial" w:eastAsia="Arial" w:hAnsi="Arial" w:cs="Arial"/>
          <w:spacing w:val="2"/>
          <w:w w:val="103"/>
          <w:sz w:val="19"/>
          <w:szCs w:val="19"/>
        </w:rPr>
        <w:t>b</w:t>
      </w:r>
      <w:r>
        <w:rPr>
          <w:rFonts w:ascii="Arial" w:eastAsia="Arial" w:hAnsi="Arial" w:cs="Arial"/>
          <w:spacing w:val="1"/>
          <w:w w:val="103"/>
          <w:sz w:val="19"/>
          <w:szCs w:val="19"/>
        </w:rPr>
        <w:t>er(</w:t>
      </w:r>
      <w:r>
        <w:rPr>
          <w:rFonts w:ascii="Arial" w:eastAsia="Arial" w:hAnsi="Arial" w:cs="Arial"/>
          <w:spacing w:val="3"/>
          <w:w w:val="103"/>
          <w:sz w:val="19"/>
          <w:szCs w:val="19"/>
        </w:rPr>
        <w:t>s</w:t>
      </w:r>
      <w:r>
        <w:rPr>
          <w:rFonts w:ascii="Arial" w:eastAsia="Arial" w:hAnsi="Arial" w:cs="Arial"/>
          <w:spacing w:val="2"/>
          <w:w w:val="103"/>
          <w:sz w:val="19"/>
          <w:szCs w:val="19"/>
        </w:rPr>
        <w:t>)</w:t>
      </w:r>
      <w:r>
        <w:rPr>
          <w:rFonts w:ascii="Arial" w:eastAsia="Arial" w:hAnsi="Arial" w:cs="Arial"/>
          <w:w w:val="103"/>
          <w:sz w:val="19"/>
          <w:szCs w:val="19"/>
        </w:rPr>
        <w:t>?</w:t>
      </w:r>
    </w:p>
    <w:p w14:paraId="534A9F25" w14:textId="77777777" w:rsidR="00C237CC" w:rsidRPr="00C237CC" w:rsidRDefault="009416E9" w:rsidP="00C237CC">
      <w:pPr>
        <w:spacing w:line="648" w:lineRule="atLeast"/>
        <w:rPr>
          <w:rFonts w:ascii="Arial" w:hAnsi="Arial" w:cs="Arial"/>
          <w:b/>
          <w:color w:val="202124"/>
          <w:sz w:val="28"/>
          <w:szCs w:val="28"/>
          <w:lang w:val="en-GB" w:eastAsia="en-GB"/>
        </w:rPr>
      </w:pPr>
      <w:r w:rsidRPr="009416E9">
        <w:rPr>
          <w:rFonts w:ascii="Arial" w:hAnsi="Arial" w:cs="Arial"/>
          <w:b/>
          <w:color w:val="202124"/>
          <w:sz w:val="28"/>
          <w:szCs w:val="28"/>
          <w:lang w:val="en-GB" w:eastAsia="en-GB"/>
        </w:rPr>
        <w:t>Covid-19</w:t>
      </w:r>
      <w:r w:rsidR="00C237CC" w:rsidRPr="00C237CC">
        <w:rPr>
          <w:rFonts w:ascii="Arial" w:hAnsi="Arial" w:cs="Arial"/>
          <w:b/>
          <w:color w:val="202124"/>
          <w:sz w:val="28"/>
          <w:szCs w:val="28"/>
          <w:lang w:val="en-GB" w:eastAsia="en-GB"/>
        </w:rPr>
        <w:t xml:space="preserve"> Consent Form</w:t>
      </w:r>
    </w:p>
    <w:p w14:paraId="70C83D68" w14:textId="44DEAE4D" w:rsidR="00C237CC" w:rsidRPr="00C237CC" w:rsidRDefault="00C237CC" w:rsidP="00C237CC">
      <w:pPr>
        <w:spacing w:line="300" w:lineRule="atLeast"/>
        <w:rPr>
          <w:rFonts w:ascii="Arial" w:hAnsi="Arial" w:cs="Arial"/>
          <w:color w:val="202124"/>
          <w:spacing w:val="3"/>
          <w:lang w:val="en-GB" w:eastAsia="en-GB"/>
        </w:rPr>
      </w:pPr>
      <w:r w:rsidRPr="00C237CC">
        <w:rPr>
          <w:rFonts w:ascii="Arial" w:hAnsi="Arial" w:cs="Arial"/>
          <w:color w:val="202124"/>
          <w:spacing w:val="3"/>
          <w:lang w:val="en-GB" w:eastAsia="en-GB"/>
        </w:rPr>
        <w:t xml:space="preserve">This form is to provide consent to allow you to participate in </w:t>
      </w:r>
      <w:r w:rsidR="00032834">
        <w:rPr>
          <w:rFonts w:ascii="Arial" w:hAnsi="Arial" w:cs="Arial"/>
          <w:color w:val="202124"/>
          <w:spacing w:val="3"/>
          <w:lang w:val="en-GB" w:eastAsia="en-GB"/>
        </w:rPr>
        <w:t xml:space="preserve">recreational </w:t>
      </w:r>
      <w:r w:rsidRPr="00C237CC">
        <w:rPr>
          <w:rFonts w:ascii="Arial" w:hAnsi="Arial" w:cs="Arial"/>
          <w:color w:val="202124"/>
          <w:spacing w:val="3"/>
          <w:lang w:val="en-GB" w:eastAsia="en-GB"/>
        </w:rPr>
        <w:t>training sessions and matches during the COVID-19 restrictions and rules.</w:t>
      </w:r>
    </w:p>
    <w:p w14:paraId="4CE8BF5C" w14:textId="77777777" w:rsidR="003419AB" w:rsidRPr="009416E9" w:rsidRDefault="003419AB">
      <w:pPr>
        <w:spacing w:line="200" w:lineRule="exact"/>
      </w:pPr>
    </w:p>
    <w:p w14:paraId="169E2F1D" w14:textId="77777777" w:rsidR="00C4047C" w:rsidRDefault="00C237CC" w:rsidP="00C237CC">
      <w:pPr>
        <w:spacing w:line="360" w:lineRule="atLeast"/>
        <w:rPr>
          <w:rFonts w:ascii="Arial" w:hAnsi="Arial" w:cs="Arial"/>
          <w:color w:val="202124"/>
          <w:spacing w:val="2"/>
          <w:lang w:val="en-GB" w:eastAsia="en-GB"/>
        </w:rPr>
      </w:pPr>
      <w:r w:rsidRPr="00C237CC">
        <w:rPr>
          <w:rFonts w:ascii="Arial" w:hAnsi="Arial" w:cs="Arial"/>
          <w:color w:val="202124"/>
          <w:spacing w:val="2"/>
          <w:lang w:val="en-GB" w:eastAsia="en-GB"/>
        </w:rPr>
        <w:t>I have read and understood the activities being offered to me and agree with the measures the club has put in place to manage any risks, including its COVID-19 measures in line with current Government guidance.</w:t>
      </w:r>
    </w:p>
    <w:p w14:paraId="1528B98A" w14:textId="77777777" w:rsidR="00C4047C" w:rsidRDefault="00C4047C" w:rsidP="00C237CC">
      <w:pPr>
        <w:spacing w:line="360" w:lineRule="atLeast"/>
        <w:rPr>
          <w:rFonts w:ascii="Arial" w:hAnsi="Arial" w:cs="Arial"/>
          <w:color w:val="202124"/>
          <w:spacing w:val="2"/>
          <w:lang w:val="en-GB" w:eastAsia="en-GB"/>
        </w:rPr>
      </w:pPr>
    </w:p>
    <w:p w14:paraId="1801FA93" w14:textId="70B85829" w:rsidR="00C237CC" w:rsidRPr="00C237CC" w:rsidRDefault="00C237CC" w:rsidP="00C237CC">
      <w:pPr>
        <w:spacing w:line="360" w:lineRule="atLeast"/>
        <w:rPr>
          <w:rFonts w:ascii="Arial" w:hAnsi="Arial" w:cs="Arial"/>
          <w:color w:val="202124"/>
          <w:spacing w:val="2"/>
          <w:lang w:val="en-GB" w:eastAsia="en-GB"/>
        </w:rPr>
      </w:pPr>
      <w:r w:rsidRPr="00C237CC">
        <w:rPr>
          <w:rFonts w:ascii="Arial" w:hAnsi="Arial" w:cs="Arial"/>
          <w:color w:val="D93025"/>
          <w:spacing w:val="2"/>
          <w:lang w:val="en-GB" w:eastAsia="en-GB"/>
        </w:rPr>
        <w:t> *</w:t>
      </w:r>
      <w:r w:rsidRPr="009416E9">
        <w:rPr>
          <w:rFonts w:ascii="Arial" w:hAnsi="Arial" w:cs="Arial"/>
          <w:color w:val="202124"/>
          <w:spacing w:val="2"/>
          <w:lang w:val="en-GB" w:eastAsia="en-GB"/>
        </w:rPr>
        <w:t xml:space="preserve">   </w:t>
      </w:r>
      <w:r w:rsidRPr="00C237CC">
        <w:rPr>
          <w:rFonts w:ascii="Arial" w:hAnsi="Arial" w:cs="Arial"/>
          <w:color w:val="202124"/>
          <w:spacing w:val="3"/>
          <w:lang w:val="en-GB" w:eastAsia="en-GB"/>
        </w:rPr>
        <w:t>I agree</w:t>
      </w:r>
      <w:r w:rsidRPr="009416E9">
        <w:rPr>
          <w:rFonts w:ascii="Arial" w:hAnsi="Arial" w:cs="Arial"/>
          <w:color w:val="202124"/>
          <w:spacing w:val="3"/>
          <w:lang w:val="en-GB" w:eastAsia="en-GB"/>
        </w:rPr>
        <w:t xml:space="preserve"> – signature </w:t>
      </w:r>
      <w:r w:rsidR="00C4047C">
        <w:rPr>
          <w:rFonts w:ascii="Arial" w:hAnsi="Arial" w:cs="Arial"/>
          <w:color w:val="202124"/>
          <w:spacing w:val="3"/>
          <w:lang w:val="en-GB" w:eastAsia="en-GB"/>
        </w:rPr>
        <w:t>_________________________________________</w:t>
      </w:r>
    </w:p>
    <w:p w14:paraId="1EF69E30" w14:textId="77777777" w:rsidR="003419AB" w:rsidRPr="009416E9" w:rsidRDefault="003419AB" w:rsidP="009416E9"/>
    <w:p w14:paraId="086D33CB" w14:textId="77777777" w:rsidR="00C4047C" w:rsidRDefault="00C237CC" w:rsidP="009416E9">
      <w:pPr>
        <w:spacing w:line="360" w:lineRule="atLeast"/>
        <w:rPr>
          <w:rFonts w:ascii="Arial" w:hAnsi="Arial" w:cs="Arial"/>
          <w:color w:val="202124"/>
          <w:spacing w:val="2"/>
          <w:lang w:val="en-GB" w:eastAsia="en-GB"/>
        </w:rPr>
      </w:pPr>
      <w:r w:rsidRPr="00C237CC">
        <w:rPr>
          <w:rFonts w:ascii="Arial" w:hAnsi="Arial" w:cs="Arial"/>
          <w:color w:val="202124"/>
          <w:spacing w:val="2"/>
          <w:lang w:val="en-GB" w:eastAsia="en-GB"/>
        </w:rPr>
        <w:t>I acknowledge an amendment to the club's Data Privacy Notice to enable the sharing of data with NHS Test and Trace teams in the event of an outbreak.</w:t>
      </w:r>
    </w:p>
    <w:p w14:paraId="28CC353E" w14:textId="77777777" w:rsidR="00C4047C" w:rsidRDefault="00C4047C" w:rsidP="009416E9">
      <w:pPr>
        <w:spacing w:line="360" w:lineRule="atLeast"/>
        <w:rPr>
          <w:rFonts w:ascii="Arial" w:hAnsi="Arial" w:cs="Arial"/>
          <w:color w:val="202124"/>
          <w:spacing w:val="2"/>
          <w:lang w:val="en-GB" w:eastAsia="en-GB"/>
        </w:rPr>
      </w:pPr>
    </w:p>
    <w:p w14:paraId="325D22D6" w14:textId="60689FED" w:rsidR="009416E9" w:rsidRDefault="00C237CC" w:rsidP="009416E9">
      <w:pPr>
        <w:spacing w:line="360" w:lineRule="atLeast"/>
        <w:rPr>
          <w:rFonts w:ascii="Arial" w:hAnsi="Arial" w:cs="Arial"/>
          <w:color w:val="202124"/>
          <w:spacing w:val="3"/>
          <w:lang w:val="en-GB" w:eastAsia="en-GB"/>
        </w:rPr>
      </w:pPr>
      <w:r w:rsidRPr="00C237CC">
        <w:rPr>
          <w:rFonts w:ascii="Arial" w:hAnsi="Arial" w:cs="Arial"/>
          <w:color w:val="D93025"/>
          <w:spacing w:val="2"/>
          <w:lang w:val="en-GB" w:eastAsia="en-GB"/>
        </w:rPr>
        <w:t> *</w:t>
      </w:r>
      <w:r w:rsidRPr="00C237CC">
        <w:rPr>
          <w:rFonts w:ascii="Arial" w:hAnsi="Arial" w:cs="Arial"/>
          <w:color w:val="202124"/>
          <w:spacing w:val="3"/>
          <w:lang w:val="en-GB" w:eastAsia="en-GB"/>
        </w:rPr>
        <w:t>I acknowledge</w:t>
      </w:r>
      <w:r w:rsidR="009416E9" w:rsidRPr="009416E9">
        <w:rPr>
          <w:rFonts w:ascii="Arial" w:hAnsi="Arial" w:cs="Arial"/>
          <w:color w:val="202124"/>
          <w:spacing w:val="3"/>
          <w:lang w:val="en-GB" w:eastAsia="en-GB"/>
        </w:rPr>
        <w:t xml:space="preserve"> – signature </w:t>
      </w:r>
      <w:r w:rsidR="00C4047C">
        <w:rPr>
          <w:rFonts w:ascii="Arial" w:hAnsi="Arial" w:cs="Arial"/>
          <w:color w:val="202124"/>
          <w:spacing w:val="3"/>
          <w:lang w:val="en-GB" w:eastAsia="en-GB"/>
        </w:rPr>
        <w:t>_________________________________</w:t>
      </w:r>
    </w:p>
    <w:p w14:paraId="3A0E2FA1" w14:textId="77777777" w:rsidR="009416E9" w:rsidRPr="009416E9" w:rsidRDefault="009416E9" w:rsidP="009416E9">
      <w:pPr>
        <w:rPr>
          <w:rFonts w:ascii="Arial" w:hAnsi="Arial" w:cs="Arial"/>
          <w:color w:val="202124"/>
          <w:spacing w:val="3"/>
          <w:lang w:val="en-GB" w:eastAsia="en-GB"/>
        </w:rPr>
      </w:pPr>
    </w:p>
    <w:p w14:paraId="4D45FCB1" w14:textId="77777777" w:rsidR="003419AB" w:rsidRPr="009416E9" w:rsidRDefault="009416E9" w:rsidP="009416E9">
      <w:pPr>
        <w:spacing w:line="360" w:lineRule="atLeast"/>
        <w:rPr>
          <w:rFonts w:ascii="Arial" w:hAnsi="Arial" w:cs="Arial"/>
          <w:color w:val="202124"/>
          <w:spacing w:val="2"/>
          <w:lang w:val="en-GB" w:eastAsia="en-GB"/>
        </w:rPr>
      </w:pPr>
      <w:r w:rsidRPr="009416E9">
        <w:rPr>
          <w:rFonts w:ascii="Arial" w:hAnsi="Arial" w:cs="Arial"/>
          <w:color w:val="202124"/>
          <w:spacing w:val="3"/>
          <w:lang w:val="en-GB" w:eastAsia="en-GB"/>
        </w:rPr>
        <w:t>By signing below, you are declaring that you are fit to play.  If at any time you feel unwell you need to let your coach know and stop playing.  If you develop COVID – 19 symptoms post training/match, you must inform your club.</w:t>
      </w:r>
    </w:p>
    <w:p w14:paraId="10FBFDE7" w14:textId="77777777" w:rsidR="003419AB" w:rsidRDefault="003419AB">
      <w:pPr>
        <w:spacing w:before="2" w:line="140" w:lineRule="exact"/>
        <w:rPr>
          <w:sz w:val="14"/>
          <w:szCs w:val="14"/>
        </w:rPr>
      </w:pPr>
    </w:p>
    <w:p w14:paraId="2E48341A" w14:textId="77777777" w:rsidR="00584791" w:rsidRPr="00584791" w:rsidRDefault="00584791" w:rsidP="009416E9">
      <w:pPr>
        <w:suppressAutoHyphens/>
        <w:ind w:left="118"/>
        <w:rPr>
          <w:kern w:val="1"/>
          <w:sz w:val="24"/>
          <w:szCs w:val="24"/>
          <w:lang w:eastAsia="ar-SA"/>
        </w:rPr>
      </w:pPr>
      <w:r w:rsidRPr="00584791">
        <w:rPr>
          <w:rFonts w:ascii="Arial" w:hAnsi="Arial" w:cs="Arial"/>
          <w:b/>
          <w:kern w:val="1"/>
          <w:sz w:val="24"/>
          <w:szCs w:val="24"/>
          <w:lang w:eastAsia="ar-SA"/>
        </w:rPr>
        <w:t>T</w:t>
      </w:r>
      <w:r w:rsidRPr="00584791">
        <w:rPr>
          <w:rFonts w:ascii="Arial" w:hAnsi="Arial" w:cs="Arial"/>
          <w:b/>
          <w:spacing w:val="6"/>
          <w:kern w:val="1"/>
          <w:sz w:val="24"/>
          <w:szCs w:val="24"/>
          <w:lang w:eastAsia="ar-SA"/>
        </w:rPr>
        <w:t>e</w:t>
      </w:r>
      <w:r w:rsidRPr="00584791">
        <w:rPr>
          <w:rFonts w:ascii="Arial" w:hAnsi="Arial" w:cs="Arial"/>
          <w:b/>
          <w:kern w:val="1"/>
          <w:sz w:val="24"/>
          <w:szCs w:val="24"/>
          <w:lang w:eastAsia="ar-SA"/>
        </w:rPr>
        <w:t xml:space="preserve">rms </w:t>
      </w:r>
      <w:r w:rsidRPr="00584791">
        <w:rPr>
          <w:rFonts w:ascii="Arial" w:hAnsi="Arial" w:cs="Arial"/>
          <w:b/>
          <w:spacing w:val="1"/>
          <w:kern w:val="1"/>
          <w:sz w:val="24"/>
          <w:szCs w:val="24"/>
          <w:lang w:eastAsia="ar-SA"/>
        </w:rPr>
        <w:t>a</w:t>
      </w:r>
      <w:r w:rsidRPr="00584791">
        <w:rPr>
          <w:rFonts w:ascii="Arial" w:hAnsi="Arial" w:cs="Arial"/>
          <w:b/>
          <w:kern w:val="1"/>
          <w:sz w:val="24"/>
          <w:szCs w:val="24"/>
          <w:lang w:eastAsia="ar-SA"/>
        </w:rPr>
        <w:t xml:space="preserve">nd </w:t>
      </w:r>
      <w:r w:rsidRPr="00584791">
        <w:rPr>
          <w:rFonts w:ascii="Arial" w:hAnsi="Arial" w:cs="Arial"/>
          <w:b/>
          <w:spacing w:val="-2"/>
          <w:kern w:val="1"/>
          <w:sz w:val="24"/>
          <w:szCs w:val="24"/>
          <w:lang w:eastAsia="ar-SA"/>
        </w:rPr>
        <w:t>C</w:t>
      </w:r>
      <w:r w:rsidRPr="00584791">
        <w:rPr>
          <w:rFonts w:ascii="Arial" w:hAnsi="Arial" w:cs="Arial"/>
          <w:b/>
          <w:kern w:val="1"/>
          <w:sz w:val="24"/>
          <w:szCs w:val="24"/>
          <w:lang w:eastAsia="ar-SA"/>
        </w:rPr>
        <w:t>onditions</w:t>
      </w:r>
    </w:p>
    <w:p w14:paraId="2303913B" w14:textId="0E44EA30" w:rsidR="009416E9" w:rsidRDefault="00584791" w:rsidP="009416E9">
      <w:pPr>
        <w:pStyle w:val="ListParagraph"/>
        <w:numPr>
          <w:ilvl w:val="0"/>
          <w:numId w:val="2"/>
        </w:numPr>
        <w:suppressAutoHyphens/>
        <w:spacing w:line="261" w:lineRule="auto"/>
        <w:ind w:right="77"/>
        <w:rPr>
          <w:rFonts w:ascii="Arial" w:hAnsi="Arial" w:cs="Arial"/>
          <w:w w:val="103"/>
          <w:kern w:val="1"/>
          <w:sz w:val="19"/>
          <w:szCs w:val="19"/>
          <w:lang w:eastAsia="ar-SA"/>
        </w:rPr>
      </w:pPr>
      <w:r w:rsidRPr="009416E9">
        <w:rPr>
          <w:rFonts w:ascii="Arial" w:hAnsi="Arial" w:cs="Arial"/>
          <w:spacing w:val="3"/>
          <w:kern w:val="1"/>
          <w:sz w:val="19"/>
          <w:szCs w:val="19"/>
          <w:lang w:eastAsia="ar-SA"/>
        </w:rPr>
        <w:t>B</w:t>
      </w:r>
      <w:r w:rsidRPr="009416E9">
        <w:rPr>
          <w:rFonts w:ascii="Arial" w:hAnsi="Arial" w:cs="Arial"/>
          <w:spacing w:val="1"/>
          <w:kern w:val="1"/>
          <w:sz w:val="19"/>
          <w:szCs w:val="19"/>
          <w:lang w:eastAsia="ar-SA"/>
        </w:rPr>
        <w:t>efor</w:t>
      </w:r>
      <w:r w:rsidRPr="009416E9">
        <w:rPr>
          <w:rFonts w:ascii="Arial" w:hAnsi="Arial" w:cs="Arial"/>
          <w:kern w:val="1"/>
          <w:sz w:val="19"/>
          <w:szCs w:val="19"/>
          <w:lang w:eastAsia="ar-SA"/>
        </w:rPr>
        <w:t>e</w:t>
      </w:r>
      <w:r w:rsidRPr="009416E9">
        <w:rPr>
          <w:rFonts w:ascii="Arial" w:hAnsi="Arial" w:cs="Arial"/>
          <w:spacing w:val="21"/>
          <w:kern w:val="1"/>
          <w:sz w:val="19"/>
          <w:szCs w:val="19"/>
          <w:lang w:eastAsia="ar-SA"/>
        </w:rPr>
        <w:t xml:space="preserve"> </w:t>
      </w:r>
      <w:r w:rsidRPr="009416E9">
        <w:rPr>
          <w:rFonts w:ascii="Arial" w:hAnsi="Arial" w:cs="Arial"/>
          <w:spacing w:val="1"/>
          <w:kern w:val="1"/>
          <w:sz w:val="19"/>
          <w:szCs w:val="19"/>
          <w:lang w:eastAsia="ar-SA"/>
        </w:rPr>
        <w:t>t</w:t>
      </w:r>
      <w:r w:rsidRPr="009416E9">
        <w:rPr>
          <w:rFonts w:ascii="Arial" w:hAnsi="Arial" w:cs="Arial"/>
          <w:spacing w:val="2"/>
          <w:kern w:val="1"/>
          <w:sz w:val="19"/>
          <w:szCs w:val="19"/>
          <w:lang w:eastAsia="ar-SA"/>
        </w:rPr>
        <w:t>ak</w:t>
      </w:r>
      <w:r w:rsidRPr="009416E9">
        <w:rPr>
          <w:rFonts w:ascii="Arial" w:hAnsi="Arial" w:cs="Arial"/>
          <w:spacing w:val="1"/>
          <w:kern w:val="1"/>
          <w:sz w:val="19"/>
          <w:szCs w:val="19"/>
          <w:lang w:eastAsia="ar-SA"/>
        </w:rPr>
        <w:t>i</w:t>
      </w:r>
      <w:r w:rsidRPr="009416E9">
        <w:rPr>
          <w:rFonts w:ascii="Arial" w:hAnsi="Arial" w:cs="Arial"/>
          <w:spacing w:val="2"/>
          <w:kern w:val="1"/>
          <w:sz w:val="19"/>
          <w:szCs w:val="19"/>
          <w:lang w:eastAsia="ar-SA"/>
        </w:rPr>
        <w:t>n</w:t>
      </w:r>
      <w:r w:rsidRPr="009416E9">
        <w:rPr>
          <w:rFonts w:ascii="Arial" w:hAnsi="Arial" w:cs="Arial"/>
          <w:kern w:val="1"/>
          <w:sz w:val="19"/>
          <w:szCs w:val="19"/>
          <w:lang w:eastAsia="ar-SA"/>
        </w:rPr>
        <w:t>g</w:t>
      </w:r>
      <w:r w:rsidRPr="009416E9">
        <w:rPr>
          <w:rFonts w:ascii="Arial" w:hAnsi="Arial" w:cs="Arial"/>
          <w:spacing w:val="19"/>
          <w:kern w:val="1"/>
          <w:sz w:val="19"/>
          <w:szCs w:val="19"/>
          <w:lang w:eastAsia="ar-SA"/>
        </w:rPr>
        <w:t xml:space="preserve"> </w:t>
      </w:r>
      <w:r w:rsidRPr="009416E9">
        <w:rPr>
          <w:rFonts w:ascii="Arial" w:hAnsi="Arial" w:cs="Arial"/>
          <w:spacing w:val="2"/>
          <w:kern w:val="1"/>
          <w:sz w:val="19"/>
          <w:szCs w:val="19"/>
          <w:lang w:eastAsia="ar-SA"/>
        </w:rPr>
        <w:t>pa</w:t>
      </w:r>
      <w:r w:rsidRPr="009416E9">
        <w:rPr>
          <w:rFonts w:ascii="Arial" w:hAnsi="Arial" w:cs="Arial"/>
          <w:spacing w:val="1"/>
          <w:kern w:val="1"/>
          <w:sz w:val="19"/>
          <w:szCs w:val="19"/>
          <w:lang w:eastAsia="ar-SA"/>
        </w:rPr>
        <w:t>r</w:t>
      </w:r>
      <w:r w:rsidRPr="009416E9">
        <w:rPr>
          <w:rFonts w:ascii="Arial" w:hAnsi="Arial" w:cs="Arial"/>
          <w:kern w:val="1"/>
          <w:sz w:val="19"/>
          <w:szCs w:val="19"/>
          <w:lang w:eastAsia="ar-SA"/>
        </w:rPr>
        <w:t>t</w:t>
      </w:r>
      <w:r w:rsidRPr="009416E9">
        <w:rPr>
          <w:rFonts w:ascii="Arial" w:hAnsi="Arial" w:cs="Arial"/>
          <w:spacing w:val="14"/>
          <w:kern w:val="1"/>
          <w:sz w:val="19"/>
          <w:szCs w:val="19"/>
          <w:lang w:eastAsia="ar-SA"/>
        </w:rPr>
        <w:t xml:space="preserve"> </w:t>
      </w:r>
      <w:r w:rsidRPr="009416E9">
        <w:rPr>
          <w:rFonts w:ascii="Arial" w:hAnsi="Arial" w:cs="Arial"/>
          <w:spacing w:val="1"/>
          <w:kern w:val="1"/>
          <w:sz w:val="19"/>
          <w:szCs w:val="19"/>
          <w:lang w:eastAsia="ar-SA"/>
        </w:rPr>
        <w:t>i</w:t>
      </w:r>
      <w:r w:rsidRPr="009416E9">
        <w:rPr>
          <w:rFonts w:ascii="Arial" w:hAnsi="Arial" w:cs="Arial"/>
          <w:kern w:val="1"/>
          <w:sz w:val="19"/>
          <w:szCs w:val="19"/>
          <w:lang w:eastAsia="ar-SA"/>
        </w:rPr>
        <w:t>n</w:t>
      </w:r>
      <w:r w:rsidRPr="009416E9">
        <w:rPr>
          <w:rFonts w:ascii="Arial" w:hAnsi="Arial" w:cs="Arial"/>
          <w:spacing w:val="26"/>
          <w:kern w:val="1"/>
          <w:sz w:val="19"/>
          <w:szCs w:val="19"/>
          <w:lang w:eastAsia="ar-SA"/>
        </w:rPr>
        <w:t xml:space="preserve"> </w:t>
      </w:r>
      <w:r w:rsidRPr="009416E9">
        <w:rPr>
          <w:rFonts w:ascii="Arial" w:hAnsi="Arial" w:cs="Arial"/>
          <w:spacing w:val="2"/>
          <w:kern w:val="1"/>
          <w:sz w:val="19"/>
          <w:szCs w:val="19"/>
          <w:lang w:eastAsia="ar-SA"/>
        </w:rPr>
        <w:t>pa</w:t>
      </w:r>
      <w:r w:rsidRPr="009416E9">
        <w:rPr>
          <w:rFonts w:ascii="Arial" w:hAnsi="Arial" w:cs="Arial"/>
          <w:spacing w:val="1"/>
          <w:kern w:val="1"/>
          <w:sz w:val="19"/>
          <w:szCs w:val="19"/>
          <w:lang w:eastAsia="ar-SA"/>
        </w:rPr>
        <w:t>rti</w:t>
      </w:r>
      <w:r w:rsidRPr="009416E9">
        <w:rPr>
          <w:rFonts w:ascii="Arial" w:hAnsi="Arial" w:cs="Arial"/>
          <w:spacing w:val="2"/>
          <w:kern w:val="1"/>
          <w:sz w:val="19"/>
          <w:szCs w:val="19"/>
          <w:lang w:eastAsia="ar-SA"/>
        </w:rPr>
        <w:t>c</w:t>
      </w:r>
      <w:r w:rsidRPr="009416E9">
        <w:rPr>
          <w:rFonts w:ascii="Arial" w:hAnsi="Arial" w:cs="Arial"/>
          <w:spacing w:val="1"/>
          <w:kern w:val="1"/>
          <w:sz w:val="19"/>
          <w:szCs w:val="19"/>
          <w:lang w:eastAsia="ar-SA"/>
        </w:rPr>
        <w:t>i</w:t>
      </w:r>
      <w:r w:rsidRPr="009416E9">
        <w:rPr>
          <w:rFonts w:ascii="Arial" w:hAnsi="Arial" w:cs="Arial"/>
          <w:spacing w:val="2"/>
          <w:kern w:val="1"/>
          <w:sz w:val="19"/>
          <w:szCs w:val="19"/>
          <w:lang w:eastAsia="ar-SA"/>
        </w:rPr>
        <w:t>pan</w:t>
      </w:r>
      <w:r w:rsidRPr="009416E9">
        <w:rPr>
          <w:rFonts w:ascii="Arial" w:hAnsi="Arial" w:cs="Arial"/>
          <w:spacing w:val="1"/>
          <w:kern w:val="1"/>
          <w:sz w:val="19"/>
          <w:szCs w:val="19"/>
          <w:lang w:eastAsia="ar-SA"/>
        </w:rPr>
        <w:t>t</w:t>
      </w:r>
      <w:r w:rsidRPr="009416E9">
        <w:rPr>
          <w:rFonts w:ascii="Arial" w:hAnsi="Arial" w:cs="Arial"/>
          <w:kern w:val="1"/>
          <w:sz w:val="19"/>
          <w:szCs w:val="19"/>
          <w:lang w:eastAsia="ar-SA"/>
        </w:rPr>
        <w:t>s</w:t>
      </w:r>
      <w:r w:rsidRPr="009416E9">
        <w:rPr>
          <w:rFonts w:ascii="Arial" w:hAnsi="Arial" w:cs="Arial"/>
          <w:spacing w:val="35"/>
          <w:kern w:val="1"/>
          <w:sz w:val="19"/>
          <w:szCs w:val="19"/>
          <w:lang w:eastAsia="ar-SA"/>
        </w:rPr>
        <w:t xml:space="preserve"> </w:t>
      </w:r>
      <w:r w:rsidRPr="009416E9">
        <w:rPr>
          <w:rFonts w:ascii="Arial" w:hAnsi="Arial" w:cs="Arial"/>
          <w:spacing w:val="2"/>
          <w:kern w:val="1"/>
          <w:sz w:val="19"/>
          <w:szCs w:val="19"/>
          <w:lang w:eastAsia="ar-SA"/>
        </w:rPr>
        <w:t>a</w:t>
      </w:r>
      <w:r w:rsidRPr="009416E9">
        <w:rPr>
          <w:rFonts w:ascii="Arial" w:hAnsi="Arial" w:cs="Arial"/>
          <w:spacing w:val="1"/>
          <w:kern w:val="1"/>
          <w:sz w:val="19"/>
          <w:szCs w:val="19"/>
          <w:lang w:eastAsia="ar-SA"/>
        </w:rPr>
        <w:t>r</w:t>
      </w:r>
      <w:r w:rsidRPr="009416E9">
        <w:rPr>
          <w:rFonts w:ascii="Arial" w:hAnsi="Arial" w:cs="Arial"/>
          <w:kern w:val="1"/>
          <w:sz w:val="19"/>
          <w:szCs w:val="19"/>
          <w:lang w:eastAsia="ar-SA"/>
        </w:rPr>
        <w:t>e</w:t>
      </w:r>
      <w:r w:rsidRPr="009416E9">
        <w:rPr>
          <w:rFonts w:ascii="Arial" w:hAnsi="Arial" w:cs="Arial"/>
          <w:spacing w:val="12"/>
          <w:kern w:val="1"/>
          <w:sz w:val="19"/>
          <w:szCs w:val="19"/>
          <w:lang w:eastAsia="ar-SA"/>
        </w:rPr>
        <w:t xml:space="preserve"> </w:t>
      </w:r>
      <w:r w:rsidRPr="009416E9">
        <w:rPr>
          <w:rFonts w:ascii="Arial" w:hAnsi="Arial" w:cs="Arial"/>
          <w:spacing w:val="1"/>
          <w:kern w:val="1"/>
          <w:sz w:val="19"/>
          <w:szCs w:val="19"/>
          <w:lang w:eastAsia="ar-SA"/>
        </w:rPr>
        <w:t>req</w:t>
      </w:r>
      <w:r w:rsidRPr="009416E9">
        <w:rPr>
          <w:rFonts w:ascii="Arial" w:hAnsi="Arial" w:cs="Arial"/>
          <w:kern w:val="1"/>
          <w:sz w:val="19"/>
          <w:szCs w:val="19"/>
          <w:lang w:eastAsia="ar-SA"/>
        </w:rPr>
        <w:t>u</w:t>
      </w:r>
      <w:r w:rsidRPr="009416E9">
        <w:rPr>
          <w:rFonts w:ascii="Arial" w:hAnsi="Arial" w:cs="Arial"/>
          <w:spacing w:val="1"/>
          <w:kern w:val="1"/>
          <w:sz w:val="19"/>
          <w:szCs w:val="19"/>
          <w:lang w:eastAsia="ar-SA"/>
        </w:rPr>
        <w:t>ire</w:t>
      </w:r>
      <w:r w:rsidRPr="009416E9">
        <w:rPr>
          <w:rFonts w:ascii="Arial" w:hAnsi="Arial" w:cs="Arial"/>
          <w:kern w:val="1"/>
          <w:sz w:val="19"/>
          <w:szCs w:val="19"/>
          <w:lang w:eastAsia="ar-SA"/>
        </w:rPr>
        <w:t>d</w:t>
      </w:r>
      <w:r w:rsidRPr="009416E9">
        <w:rPr>
          <w:rFonts w:ascii="Arial" w:hAnsi="Arial" w:cs="Arial"/>
          <w:spacing w:val="25"/>
          <w:kern w:val="1"/>
          <w:sz w:val="19"/>
          <w:szCs w:val="19"/>
          <w:lang w:eastAsia="ar-SA"/>
        </w:rPr>
        <w:t xml:space="preserve"> </w:t>
      </w:r>
      <w:r w:rsidRPr="009416E9">
        <w:rPr>
          <w:rFonts w:ascii="Arial" w:hAnsi="Arial" w:cs="Arial"/>
          <w:spacing w:val="1"/>
          <w:kern w:val="1"/>
          <w:sz w:val="19"/>
          <w:szCs w:val="19"/>
          <w:lang w:eastAsia="ar-SA"/>
        </w:rPr>
        <w:t>t</w:t>
      </w:r>
      <w:r w:rsidRPr="009416E9">
        <w:rPr>
          <w:rFonts w:ascii="Arial" w:hAnsi="Arial" w:cs="Arial"/>
          <w:kern w:val="1"/>
          <w:sz w:val="19"/>
          <w:szCs w:val="19"/>
          <w:lang w:eastAsia="ar-SA"/>
        </w:rPr>
        <w:t>o</w:t>
      </w:r>
      <w:r w:rsidRPr="009416E9">
        <w:rPr>
          <w:rFonts w:ascii="Arial" w:hAnsi="Arial" w:cs="Arial"/>
          <w:spacing w:val="9"/>
          <w:kern w:val="1"/>
          <w:sz w:val="19"/>
          <w:szCs w:val="19"/>
          <w:lang w:eastAsia="ar-SA"/>
        </w:rPr>
        <w:t xml:space="preserve"> </w:t>
      </w:r>
      <w:r w:rsidRPr="009416E9">
        <w:rPr>
          <w:rFonts w:ascii="Arial" w:hAnsi="Arial" w:cs="Arial"/>
          <w:spacing w:val="2"/>
          <w:kern w:val="1"/>
          <w:sz w:val="19"/>
          <w:szCs w:val="19"/>
          <w:lang w:eastAsia="ar-SA"/>
        </w:rPr>
        <w:t>c</w:t>
      </w:r>
      <w:r w:rsidRPr="009416E9">
        <w:rPr>
          <w:rFonts w:ascii="Arial" w:hAnsi="Arial" w:cs="Arial"/>
          <w:spacing w:val="1"/>
          <w:kern w:val="1"/>
          <w:sz w:val="19"/>
          <w:szCs w:val="19"/>
          <w:lang w:eastAsia="ar-SA"/>
        </w:rPr>
        <w:t>o</w:t>
      </w:r>
      <w:r w:rsidRPr="009416E9">
        <w:rPr>
          <w:rFonts w:ascii="Arial" w:hAnsi="Arial" w:cs="Arial"/>
          <w:spacing w:val="3"/>
          <w:kern w:val="1"/>
          <w:sz w:val="19"/>
          <w:szCs w:val="19"/>
          <w:lang w:eastAsia="ar-SA"/>
        </w:rPr>
        <w:t>m</w:t>
      </w:r>
      <w:r w:rsidRPr="009416E9">
        <w:rPr>
          <w:rFonts w:ascii="Arial" w:hAnsi="Arial" w:cs="Arial"/>
          <w:spacing w:val="2"/>
          <w:kern w:val="1"/>
          <w:sz w:val="19"/>
          <w:szCs w:val="19"/>
          <w:lang w:eastAsia="ar-SA"/>
        </w:rPr>
        <w:t>p</w:t>
      </w:r>
      <w:r w:rsidRPr="009416E9">
        <w:rPr>
          <w:rFonts w:ascii="Arial" w:hAnsi="Arial" w:cs="Arial"/>
          <w:spacing w:val="1"/>
          <w:kern w:val="1"/>
          <w:sz w:val="19"/>
          <w:szCs w:val="19"/>
          <w:lang w:eastAsia="ar-SA"/>
        </w:rPr>
        <w:t>let</w:t>
      </w:r>
      <w:r w:rsidRPr="009416E9">
        <w:rPr>
          <w:rFonts w:ascii="Arial" w:hAnsi="Arial" w:cs="Arial"/>
          <w:kern w:val="1"/>
          <w:sz w:val="19"/>
          <w:szCs w:val="19"/>
          <w:lang w:eastAsia="ar-SA"/>
        </w:rPr>
        <w:t>e</w:t>
      </w:r>
      <w:r w:rsidRPr="009416E9">
        <w:rPr>
          <w:rFonts w:ascii="Arial" w:hAnsi="Arial" w:cs="Arial"/>
          <w:spacing w:val="27"/>
          <w:kern w:val="1"/>
          <w:sz w:val="19"/>
          <w:szCs w:val="19"/>
          <w:lang w:eastAsia="ar-SA"/>
        </w:rPr>
        <w:t xml:space="preserve"> </w:t>
      </w:r>
      <w:r w:rsidRPr="009416E9">
        <w:rPr>
          <w:rFonts w:ascii="Arial" w:hAnsi="Arial" w:cs="Arial"/>
          <w:spacing w:val="1"/>
          <w:kern w:val="1"/>
          <w:sz w:val="19"/>
          <w:szCs w:val="19"/>
          <w:lang w:eastAsia="ar-SA"/>
        </w:rPr>
        <w:t>t</w:t>
      </w:r>
      <w:r w:rsidRPr="009416E9">
        <w:rPr>
          <w:rFonts w:ascii="Arial" w:hAnsi="Arial" w:cs="Arial"/>
          <w:spacing w:val="2"/>
          <w:kern w:val="1"/>
          <w:sz w:val="19"/>
          <w:szCs w:val="19"/>
          <w:lang w:eastAsia="ar-SA"/>
        </w:rPr>
        <w:t>h</w:t>
      </w:r>
      <w:r w:rsidRPr="009416E9">
        <w:rPr>
          <w:rFonts w:ascii="Arial" w:hAnsi="Arial" w:cs="Arial"/>
          <w:kern w:val="1"/>
          <w:sz w:val="19"/>
          <w:szCs w:val="19"/>
          <w:lang w:eastAsia="ar-SA"/>
        </w:rPr>
        <w:t>e</w:t>
      </w:r>
      <w:r w:rsidRPr="009416E9">
        <w:rPr>
          <w:rFonts w:ascii="Arial" w:hAnsi="Arial" w:cs="Arial"/>
          <w:spacing w:val="12"/>
          <w:kern w:val="1"/>
          <w:sz w:val="19"/>
          <w:szCs w:val="19"/>
          <w:lang w:eastAsia="ar-SA"/>
        </w:rPr>
        <w:t xml:space="preserve"> </w:t>
      </w:r>
      <w:r w:rsidRPr="009416E9">
        <w:rPr>
          <w:rFonts w:ascii="Arial" w:hAnsi="Arial" w:cs="Arial"/>
          <w:spacing w:val="1"/>
          <w:kern w:val="1"/>
          <w:sz w:val="19"/>
          <w:szCs w:val="19"/>
          <w:lang w:eastAsia="ar-SA"/>
        </w:rPr>
        <w:t>regi</w:t>
      </w:r>
      <w:r w:rsidRPr="009416E9">
        <w:rPr>
          <w:rFonts w:ascii="Arial" w:hAnsi="Arial" w:cs="Arial"/>
          <w:spacing w:val="3"/>
          <w:kern w:val="1"/>
          <w:sz w:val="19"/>
          <w:szCs w:val="19"/>
          <w:lang w:eastAsia="ar-SA"/>
        </w:rPr>
        <w:t>st</w:t>
      </w:r>
      <w:r w:rsidRPr="009416E9">
        <w:rPr>
          <w:rFonts w:ascii="Arial" w:hAnsi="Arial" w:cs="Arial"/>
          <w:spacing w:val="1"/>
          <w:kern w:val="1"/>
          <w:sz w:val="19"/>
          <w:szCs w:val="19"/>
          <w:lang w:eastAsia="ar-SA"/>
        </w:rPr>
        <w:t>r</w:t>
      </w:r>
      <w:r w:rsidRPr="009416E9">
        <w:rPr>
          <w:rFonts w:ascii="Arial" w:hAnsi="Arial" w:cs="Arial"/>
          <w:spacing w:val="2"/>
          <w:kern w:val="1"/>
          <w:sz w:val="19"/>
          <w:szCs w:val="19"/>
          <w:lang w:eastAsia="ar-SA"/>
        </w:rPr>
        <w:t>a</w:t>
      </w:r>
      <w:r w:rsidRPr="009416E9">
        <w:rPr>
          <w:rFonts w:ascii="Arial" w:hAnsi="Arial" w:cs="Arial"/>
          <w:spacing w:val="1"/>
          <w:kern w:val="1"/>
          <w:sz w:val="19"/>
          <w:szCs w:val="19"/>
          <w:lang w:eastAsia="ar-SA"/>
        </w:rPr>
        <w:t>tio</w:t>
      </w:r>
      <w:r w:rsidRPr="009416E9">
        <w:rPr>
          <w:rFonts w:ascii="Arial" w:hAnsi="Arial" w:cs="Arial"/>
          <w:kern w:val="1"/>
          <w:sz w:val="19"/>
          <w:szCs w:val="19"/>
          <w:lang w:eastAsia="ar-SA"/>
        </w:rPr>
        <w:t>n</w:t>
      </w:r>
      <w:r w:rsidRPr="009416E9">
        <w:rPr>
          <w:rFonts w:ascii="Arial" w:hAnsi="Arial" w:cs="Arial"/>
          <w:spacing w:val="33"/>
          <w:kern w:val="1"/>
          <w:sz w:val="19"/>
          <w:szCs w:val="19"/>
          <w:lang w:eastAsia="ar-SA"/>
        </w:rPr>
        <w:t xml:space="preserve"> </w:t>
      </w:r>
      <w:r w:rsidRPr="009416E9">
        <w:rPr>
          <w:rFonts w:ascii="Arial" w:hAnsi="Arial" w:cs="Arial"/>
          <w:spacing w:val="1"/>
          <w:kern w:val="1"/>
          <w:sz w:val="19"/>
          <w:szCs w:val="19"/>
          <w:lang w:eastAsia="ar-SA"/>
        </w:rPr>
        <w:t>for</w:t>
      </w:r>
      <w:r w:rsidRPr="009416E9">
        <w:rPr>
          <w:rFonts w:ascii="Arial" w:hAnsi="Arial" w:cs="Arial"/>
          <w:spacing w:val="3"/>
          <w:kern w:val="1"/>
          <w:sz w:val="19"/>
          <w:szCs w:val="19"/>
          <w:lang w:eastAsia="ar-SA"/>
        </w:rPr>
        <w:t>m</w:t>
      </w:r>
      <w:r w:rsidRPr="009416E9">
        <w:rPr>
          <w:rFonts w:ascii="Arial" w:hAnsi="Arial" w:cs="Arial"/>
          <w:kern w:val="1"/>
          <w:sz w:val="19"/>
          <w:szCs w:val="19"/>
          <w:lang w:eastAsia="ar-SA"/>
        </w:rPr>
        <w:t>,</w:t>
      </w:r>
      <w:r w:rsidRPr="009416E9">
        <w:rPr>
          <w:rFonts w:ascii="Arial" w:hAnsi="Arial" w:cs="Arial"/>
          <w:spacing w:val="17"/>
          <w:kern w:val="1"/>
          <w:sz w:val="19"/>
          <w:szCs w:val="19"/>
          <w:lang w:eastAsia="ar-SA"/>
        </w:rPr>
        <w:t xml:space="preserve"> </w:t>
      </w:r>
      <w:r w:rsidRPr="009416E9">
        <w:rPr>
          <w:rFonts w:ascii="Arial" w:hAnsi="Arial" w:cs="Arial"/>
          <w:spacing w:val="2"/>
          <w:kern w:val="1"/>
          <w:sz w:val="19"/>
          <w:szCs w:val="19"/>
          <w:lang w:eastAsia="ar-SA"/>
        </w:rPr>
        <w:t>wh</w:t>
      </w:r>
      <w:r w:rsidRPr="009416E9">
        <w:rPr>
          <w:rFonts w:ascii="Arial" w:hAnsi="Arial" w:cs="Arial"/>
          <w:spacing w:val="1"/>
          <w:kern w:val="1"/>
          <w:sz w:val="19"/>
          <w:szCs w:val="19"/>
          <w:lang w:eastAsia="ar-SA"/>
        </w:rPr>
        <w:t>i</w:t>
      </w:r>
      <w:r w:rsidRPr="009416E9">
        <w:rPr>
          <w:rFonts w:ascii="Arial" w:hAnsi="Arial" w:cs="Arial"/>
          <w:spacing w:val="2"/>
          <w:kern w:val="1"/>
          <w:sz w:val="19"/>
          <w:szCs w:val="19"/>
          <w:lang w:eastAsia="ar-SA"/>
        </w:rPr>
        <w:t>c</w:t>
      </w:r>
      <w:r w:rsidRPr="009416E9">
        <w:rPr>
          <w:rFonts w:ascii="Arial" w:hAnsi="Arial" w:cs="Arial"/>
          <w:kern w:val="1"/>
          <w:sz w:val="19"/>
          <w:szCs w:val="19"/>
          <w:lang w:eastAsia="ar-SA"/>
        </w:rPr>
        <w:t>h</w:t>
      </w:r>
      <w:r w:rsidRPr="009416E9">
        <w:rPr>
          <w:rFonts w:ascii="Arial" w:hAnsi="Arial" w:cs="Arial"/>
          <w:spacing w:val="20"/>
          <w:kern w:val="1"/>
          <w:sz w:val="19"/>
          <w:szCs w:val="19"/>
          <w:lang w:eastAsia="ar-SA"/>
        </w:rPr>
        <w:t xml:space="preserve"> </w:t>
      </w:r>
      <w:r w:rsidRPr="009416E9">
        <w:rPr>
          <w:rFonts w:ascii="Arial" w:hAnsi="Arial" w:cs="Arial"/>
          <w:spacing w:val="2"/>
          <w:kern w:val="1"/>
          <w:sz w:val="19"/>
          <w:szCs w:val="19"/>
          <w:lang w:eastAsia="ar-SA"/>
        </w:rPr>
        <w:t>w</w:t>
      </w:r>
      <w:r w:rsidRPr="009416E9">
        <w:rPr>
          <w:rFonts w:ascii="Arial" w:hAnsi="Arial" w:cs="Arial"/>
          <w:spacing w:val="1"/>
          <w:kern w:val="1"/>
          <w:sz w:val="19"/>
          <w:szCs w:val="19"/>
          <w:lang w:eastAsia="ar-SA"/>
        </w:rPr>
        <w:t>il</w:t>
      </w:r>
      <w:r w:rsidRPr="009416E9">
        <w:rPr>
          <w:rFonts w:ascii="Arial" w:hAnsi="Arial" w:cs="Arial"/>
          <w:kern w:val="1"/>
          <w:sz w:val="19"/>
          <w:szCs w:val="19"/>
          <w:lang w:eastAsia="ar-SA"/>
        </w:rPr>
        <w:t>l</w:t>
      </w:r>
      <w:r w:rsidRPr="009416E9">
        <w:rPr>
          <w:rFonts w:ascii="Arial" w:hAnsi="Arial" w:cs="Arial"/>
          <w:spacing w:val="12"/>
          <w:kern w:val="1"/>
          <w:sz w:val="19"/>
          <w:szCs w:val="19"/>
          <w:lang w:eastAsia="ar-SA"/>
        </w:rPr>
        <w:t xml:space="preserve"> </w:t>
      </w:r>
      <w:r w:rsidRPr="009416E9">
        <w:rPr>
          <w:rFonts w:ascii="Arial" w:hAnsi="Arial" w:cs="Arial"/>
          <w:spacing w:val="1"/>
          <w:w w:val="103"/>
          <w:kern w:val="1"/>
          <w:sz w:val="19"/>
          <w:szCs w:val="19"/>
          <w:lang w:eastAsia="ar-SA"/>
        </w:rPr>
        <w:t>re</w:t>
      </w:r>
      <w:r w:rsidRPr="009416E9">
        <w:rPr>
          <w:rFonts w:ascii="Arial" w:hAnsi="Arial" w:cs="Arial"/>
          <w:spacing w:val="3"/>
          <w:w w:val="103"/>
          <w:kern w:val="1"/>
          <w:sz w:val="19"/>
          <w:szCs w:val="19"/>
          <w:lang w:eastAsia="ar-SA"/>
        </w:rPr>
        <w:t>m</w:t>
      </w:r>
      <w:r w:rsidRPr="009416E9">
        <w:rPr>
          <w:rFonts w:ascii="Arial" w:hAnsi="Arial" w:cs="Arial"/>
          <w:spacing w:val="2"/>
          <w:w w:val="103"/>
          <w:kern w:val="1"/>
          <w:sz w:val="19"/>
          <w:szCs w:val="19"/>
          <w:lang w:eastAsia="ar-SA"/>
        </w:rPr>
        <w:t>a</w:t>
      </w:r>
      <w:r w:rsidRPr="009416E9">
        <w:rPr>
          <w:rFonts w:ascii="Arial" w:hAnsi="Arial" w:cs="Arial"/>
          <w:spacing w:val="1"/>
          <w:w w:val="103"/>
          <w:kern w:val="1"/>
          <w:sz w:val="19"/>
          <w:szCs w:val="19"/>
          <w:lang w:eastAsia="ar-SA"/>
        </w:rPr>
        <w:t>i</w:t>
      </w:r>
      <w:r w:rsidRPr="009416E9">
        <w:rPr>
          <w:rFonts w:ascii="Arial" w:hAnsi="Arial" w:cs="Arial"/>
          <w:w w:val="103"/>
          <w:kern w:val="1"/>
          <w:sz w:val="19"/>
          <w:szCs w:val="19"/>
          <w:lang w:eastAsia="ar-SA"/>
        </w:rPr>
        <w:t xml:space="preserve">n </w:t>
      </w:r>
      <w:r w:rsidRPr="009416E9">
        <w:rPr>
          <w:rFonts w:ascii="Arial" w:hAnsi="Arial" w:cs="Arial"/>
          <w:spacing w:val="2"/>
          <w:kern w:val="1"/>
          <w:sz w:val="19"/>
          <w:szCs w:val="19"/>
          <w:lang w:eastAsia="ar-SA"/>
        </w:rPr>
        <w:t>va</w:t>
      </w:r>
      <w:r w:rsidRPr="009416E9">
        <w:rPr>
          <w:rFonts w:ascii="Arial" w:hAnsi="Arial" w:cs="Arial"/>
          <w:spacing w:val="1"/>
          <w:kern w:val="1"/>
          <w:sz w:val="19"/>
          <w:szCs w:val="19"/>
          <w:lang w:eastAsia="ar-SA"/>
        </w:rPr>
        <w:t>li</w:t>
      </w:r>
      <w:r w:rsidRPr="009416E9">
        <w:rPr>
          <w:rFonts w:ascii="Arial" w:hAnsi="Arial" w:cs="Arial"/>
          <w:kern w:val="1"/>
          <w:sz w:val="19"/>
          <w:szCs w:val="19"/>
          <w:lang w:eastAsia="ar-SA"/>
        </w:rPr>
        <w:t>d</w:t>
      </w:r>
      <w:r w:rsidRPr="009416E9">
        <w:rPr>
          <w:rFonts w:ascii="Arial" w:hAnsi="Arial" w:cs="Arial"/>
          <w:spacing w:val="16"/>
          <w:kern w:val="1"/>
          <w:sz w:val="19"/>
          <w:szCs w:val="19"/>
          <w:lang w:eastAsia="ar-SA"/>
        </w:rPr>
        <w:t xml:space="preserve"> </w:t>
      </w:r>
      <w:r w:rsidRPr="009416E9">
        <w:rPr>
          <w:rFonts w:ascii="Arial" w:hAnsi="Arial" w:cs="Arial"/>
          <w:spacing w:val="1"/>
          <w:kern w:val="1"/>
          <w:sz w:val="19"/>
          <w:szCs w:val="19"/>
          <w:lang w:eastAsia="ar-SA"/>
        </w:rPr>
        <w:t>fo</w:t>
      </w:r>
      <w:r w:rsidRPr="009416E9">
        <w:rPr>
          <w:rFonts w:ascii="Arial" w:hAnsi="Arial" w:cs="Arial"/>
          <w:kern w:val="1"/>
          <w:sz w:val="19"/>
          <w:szCs w:val="19"/>
          <w:lang w:eastAsia="ar-SA"/>
        </w:rPr>
        <w:t>r</w:t>
      </w:r>
      <w:r w:rsidRPr="009416E9">
        <w:rPr>
          <w:rFonts w:ascii="Arial" w:hAnsi="Arial" w:cs="Arial"/>
          <w:spacing w:val="11"/>
          <w:kern w:val="1"/>
          <w:sz w:val="19"/>
          <w:szCs w:val="19"/>
          <w:lang w:eastAsia="ar-SA"/>
        </w:rPr>
        <w:t xml:space="preserve"> </w:t>
      </w:r>
      <w:r w:rsidRPr="009416E9">
        <w:rPr>
          <w:rFonts w:ascii="Arial" w:hAnsi="Arial" w:cs="Arial"/>
          <w:spacing w:val="2"/>
          <w:kern w:val="1"/>
          <w:sz w:val="19"/>
          <w:szCs w:val="19"/>
          <w:lang w:eastAsia="ar-SA"/>
        </w:rPr>
        <w:t>a</w:t>
      </w:r>
      <w:r w:rsidRPr="009416E9">
        <w:rPr>
          <w:rFonts w:ascii="Arial" w:hAnsi="Arial" w:cs="Arial"/>
          <w:spacing w:val="1"/>
          <w:kern w:val="1"/>
          <w:sz w:val="19"/>
          <w:szCs w:val="19"/>
          <w:lang w:eastAsia="ar-SA"/>
        </w:rPr>
        <w:t>l</w:t>
      </w:r>
      <w:r w:rsidRPr="009416E9">
        <w:rPr>
          <w:rFonts w:ascii="Arial" w:hAnsi="Arial" w:cs="Arial"/>
          <w:kern w:val="1"/>
          <w:sz w:val="19"/>
          <w:szCs w:val="19"/>
          <w:lang w:eastAsia="ar-SA"/>
        </w:rPr>
        <w:t>l</w:t>
      </w:r>
      <w:r w:rsidRPr="009416E9">
        <w:rPr>
          <w:rFonts w:ascii="Arial" w:hAnsi="Arial" w:cs="Arial"/>
          <w:spacing w:val="10"/>
          <w:kern w:val="1"/>
          <w:sz w:val="19"/>
          <w:szCs w:val="19"/>
          <w:lang w:eastAsia="ar-SA"/>
        </w:rPr>
        <w:t xml:space="preserve"> </w:t>
      </w:r>
      <w:r w:rsidRPr="009416E9">
        <w:rPr>
          <w:rFonts w:ascii="Arial" w:hAnsi="Arial" w:cs="Arial"/>
          <w:spacing w:val="2"/>
          <w:kern w:val="1"/>
          <w:sz w:val="19"/>
          <w:szCs w:val="19"/>
          <w:lang w:eastAsia="ar-SA"/>
        </w:rPr>
        <w:t>an</w:t>
      </w:r>
      <w:r w:rsidRPr="009416E9">
        <w:rPr>
          <w:rFonts w:ascii="Arial" w:hAnsi="Arial" w:cs="Arial"/>
          <w:kern w:val="1"/>
          <w:sz w:val="19"/>
          <w:szCs w:val="19"/>
          <w:lang w:eastAsia="ar-SA"/>
        </w:rPr>
        <w:t>d</w:t>
      </w:r>
      <w:r w:rsidRPr="009416E9">
        <w:rPr>
          <w:rFonts w:ascii="Arial" w:hAnsi="Arial" w:cs="Arial"/>
          <w:spacing w:val="13"/>
          <w:kern w:val="1"/>
          <w:sz w:val="19"/>
          <w:szCs w:val="19"/>
          <w:lang w:eastAsia="ar-SA"/>
        </w:rPr>
        <w:t xml:space="preserve"> </w:t>
      </w:r>
      <w:r w:rsidRPr="009416E9">
        <w:rPr>
          <w:rFonts w:ascii="Arial" w:hAnsi="Arial" w:cs="Arial"/>
          <w:spacing w:val="2"/>
          <w:kern w:val="1"/>
          <w:sz w:val="19"/>
          <w:szCs w:val="19"/>
          <w:lang w:eastAsia="ar-SA"/>
        </w:rPr>
        <w:t>an</w:t>
      </w:r>
      <w:r w:rsidRPr="009416E9">
        <w:rPr>
          <w:rFonts w:ascii="Arial" w:hAnsi="Arial" w:cs="Arial"/>
          <w:kern w:val="1"/>
          <w:sz w:val="19"/>
          <w:szCs w:val="19"/>
          <w:lang w:eastAsia="ar-SA"/>
        </w:rPr>
        <w:t>y</w:t>
      </w:r>
      <w:r w:rsidRPr="009416E9">
        <w:rPr>
          <w:rFonts w:ascii="Arial" w:hAnsi="Arial" w:cs="Arial"/>
          <w:spacing w:val="14"/>
          <w:kern w:val="1"/>
          <w:sz w:val="19"/>
          <w:szCs w:val="19"/>
          <w:lang w:eastAsia="ar-SA"/>
        </w:rPr>
        <w:t xml:space="preserve"> </w:t>
      </w:r>
      <w:r w:rsidRPr="009416E9">
        <w:rPr>
          <w:rFonts w:ascii="Arial" w:hAnsi="Arial" w:cs="Arial"/>
          <w:spacing w:val="1"/>
          <w:kern w:val="1"/>
          <w:sz w:val="19"/>
          <w:szCs w:val="19"/>
          <w:lang w:eastAsia="ar-SA"/>
        </w:rPr>
        <w:t>ot</w:t>
      </w:r>
      <w:r w:rsidRPr="009416E9">
        <w:rPr>
          <w:rFonts w:ascii="Arial" w:hAnsi="Arial" w:cs="Arial"/>
          <w:spacing w:val="2"/>
          <w:kern w:val="1"/>
          <w:sz w:val="19"/>
          <w:szCs w:val="19"/>
          <w:lang w:eastAsia="ar-SA"/>
        </w:rPr>
        <w:t>h</w:t>
      </w:r>
      <w:r w:rsidRPr="009416E9">
        <w:rPr>
          <w:rFonts w:ascii="Arial" w:hAnsi="Arial" w:cs="Arial"/>
          <w:spacing w:val="1"/>
          <w:kern w:val="1"/>
          <w:sz w:val="19"/>
          <w:szCs w:val="19"/>
          <w:lang w:eastAsia="ar-SA"/>
        </w:rPr>
        <w:t>e</w:t>
      </w:r>
      <w:r w:rsidRPr="009416E9">
        <w:rPr>
          <w:rFonts w:ascii="Arial" w:hAnsi="Arial" w:cs="Arial"/>
          <w:kern w:val="1"/>
          <w:sz w:val="19"/>
          <w:szCs w:val="19"/>
          <w:lang w:eastAsia="ar-SA"/>
        </w:rPr>
        <w:t>r</w:t>
      </w:r>
      <w:r w:rsidRPr="009416E9">
        <w:rPr>
          <w:rFonts w:ascii="Arial" w:hAnsi="Arial" w:cs="Arial"/>
          <w:spacing w:val="17"/>
          <w:kern w:val="1"/>
          <w:sz w:val="19"/>
          <w:szCs w:val="19"/>
          <w:lang w:eastAsia="ar-SA"/>
        </w:rPr>
        <w:t xml:space="preserve"> </w:t>
      </w:r>
      <w:r w:rsidRPr="009416E9">
        <w:rPr>
          <w:rFonts w:ascii="Arial" w:hAnsi="Arial" w:cs="Arial"/>
          <w:spacing w:val="3"/>
          <w:kern w:val="1"/>
          <w:sz w:val="19"/>
          <w:szCs w:val="19"/>
          <w:lang w:eastAsia="ar-SA"/>
        </w:rPr>
        <w:t>s</w:t>
      </w:r>
      <w:r w:rsidRPr="009416E9">
        <w:rPr>
          <w:rFonts w:ascii="Arial" w:hAnsi="Arial" w:cs="Arial"/>
          <w:spacing w:val="1"/>
          <w:kern w:val="1"/>
          <w:sz w:val="19"/>
          <w:szCs w:val="19"/>
          <w:lang w:eastAsia="ar-SA"/>
        </w:rPr>
        <w:t>e</w:t>
      </w:r>
      <w:r w:rsidRPr="009416E9">
        <w:rPr>
          <w:rFonts w:ascii="Arial" w:hAnsi="Arial" w:cs="Arial"/>
          <w:spacing w:val="3"/>
          <w:kern w:val="1"/>
          <w:sz w:val="19"/>
          <w:szCs w:val="19"/>
          <w:lang w:eastAsia="ar-SA"/>
        </w:rPr>
        <w:t>ss</w:t>
      </w:r>
      <w:r w:rsidRPr="009416E9">
        <w:rPr>
          <w:rFonts w:ascii="Arial" w:hAnsi="Arial" w:cs="Arial"/>
          <w:spacing w:val="1"/>
          <w:kern w:val="1"/>
          <w:sz w:val="19"/>
          <w:szCs w:val="19"/>
          <w:lang w:eastAsia="ar-SA"/>
        </w:rPr>
        <w:t>io</w:t>
      </w:r>
      <w:r w:rsidRPr="009416E9">
        <w:rPr>
          <w:rFonts w:ascii="Arial" w:hAnsi="Arial" w:cs="Arial"/>
          <w:spacing w:val="2"/>
          <w:kern w:val="1"/>
          <w:sz w:val="19"/>
          <w:szCs w:val="19"/>
          <w:lang w:eastAsia="ar-SA"/>
        </w:rPr>
        <w:t>n</w:t>
      </w:r>
      <w:r w:rsidRPr="009416E9">
        <w:rPr>
          <w:rFonts w:ascii="Arial" w:hAnsi="Arial" w:cs="Arial"/>
          <w:kern w:val="1"/>
          <w:sz w:val="19"/>
          <w:szCs w:val="19"/>
          <w:lang w:eastAsia="ar-SA"/>
        </w:rPr>
        <w:t>s</w:t>
      </w:r>
      <w:r w:rsidRPr="009416E9">
        <w:rPr>
          <w:rFonts w:ascii="Arial" w:hAnsi="Arial" w:cs="Arial"/>
          <w:spacing w:val="28"/>
          <w:kern w:val="1"/>
          <w:sz w:val="19"/>
          <w:szCs w:val="19"/>
          <w:lang w:eastAsia="ar-SA"/>
        </w:rPr>
        <w:t xml:space="preserve"> </w:t>
      </w:r>
      <w:r w:rsidRPr="009416E9">
        <w:rPr>
          <w:rFonts w:ascii="Arial" w:hAnsi="Arial" w:cs="Arial"/>
          <w:spacing w:val="1"/>
          <w:kern w:val="1"/>
          <w:sz w:val="19"/>
          <w:szCs w:val="19"/>
          <w:lang w:eastAsia="ar-SA"/>
        </w:rPr>
        <w:t>o</w:t>
      </w:r>
      <w:r w:rsidRPr="009416E9">
        <w:rPr>
          <w:rFonts w:ascii="Arial" w:hAnsi="Arial" w:cs="Arial"/>
          <w:spacing w:val="2"/>
          <w:kern w:val="1"/>
          <w:sz w:val="19"/>
          <w:szCs w:val="19"/>
          <w:lang w:eastAsia="ar-SA"/>
        </w:rPr>
        <w:t>v</w:t>
      </w:r>
      <w:r w:rsidRPr="009416E9">
        <w:rPr>
          <w:rFonts w:ascii="Arial" w:hAnsi="Arial" w:cs="Arial"/>
          <w:spacing w:val="1"/>
          <w:kern w:val="1"/>
          <w:sz w:val="19"/>
          <w:szCs w:val="19"/>
          <w:lang w:eastAsia="ar-SA"/>
        </w:rPr>
        <w:t>e</w:t>
      </w:r>
      <w:r w:rsidRPr="009416E9">
        <w:rPr>
          <w:rFonts w:ascii="Arial" w:hAnsi="Arial" w:cs="Arial"/>
          <w:kern w:val="1"/>
          <w:sz w:val="19"/>
          <w:szCs w:val="19"/>
          <w:lang w:eastAsia="ar-SA"/>
        </w:rPr>
        <w:t>r</w:t>
      </w:r>
      <w:r w:rsidRPr="009416E9">
        <w:rPr>
          <w:rFonts w:ascii="Arial" w:hAnsi="Arial" w:cs="Arial"/>
          <w:spacing w:val="15"/>
          <w:kern w:val="1"/>
          <w:sz w:val="19"/>
          <w:szCs w:val="19"/>
          <w:lang w:eastAsia="ar-SA"/>
        </w:rPr>
        <w:t xml:space="preserve"> </w:t>
      </w:r>
      <w:r w:rsidRPr="009416E9">
        <w:rPr>
          <w:rFonts w:ascii="Arial" w:hAnsi="Arial" w:cs="Arial"/>
          <w:spacing w:val="1"/>
          <w:kern w:val="1"/>
          <w:sz w:val="19"/>
          <w:szCs w:val="19"/>
          <w:lang w:eastAsia="ar-SA"/>
        </w:rPr>
        <w:t>t</w:t>
      </w:r>
      <w:r w:rsidRPr="009416E9">
        <w:rPr>
          <w:rFonts w:ascii="Arial" w:hAnsi="Arial" w:cs="Arial"/>
          <w:spacing w:val="2"/>
          <w:kern w:val="1"/>
          <w:sz w:val="19"/>
          <w:szCs w:val="19"/>
          <w:lang w:eastAsia="ar-SA"/>
        </w:rPr>
        <w:t>h</w:t>
      </w:r>
      <w:r w:rsidRPr="009416E9">
        <w:rPr>
          <w:rFonts w:ascii="Arial" w:hAnsi="Arial" w:cs="Arial"/>
          <w:kern w:val="1"/>
          <w:sz w:val="19"/>
          <w:szCs w:val="19"/>
          <w:lang w:eastAsia="ar-SA"/>
        </w:rPr>
        <w:t>e</w:t>
      </w:r>
      <w:r w:rsidRPr="009416E9">
        <w:rPr>
          <w:rFonts w:ascii="Arial" w:hAnsi="Arial" w:cs="Arial"/>
          <w:spacing w:val="12"/>
          <w:kern w:val="1"/>
          <w:sz w:val="19"/>
          <w:szCs w:val="19"/>
          <w:lang w:eastAsia="ar-SA"/>
        </w:rPr>
        <w:t xml:space="preserve"> </w:t>
      </w:r>
      <w:r w:rsidRPr="009416E9">
        <w:rPr>
          <w:rFonts w:ascii="Arial" w:hAnsi="Arial" w:cs="Arial"/>
          <w:spacing w:val="2"/>
          <w:kern w:val="1"/>
          <w:sz w:val="19"/>
          <w:szCs w:val="19"/>
          <w:lang w:eastAsia="ar-SA"/>
        </w:rPr>
        <w:t>p</w:t>
      </w:r>
      <w:r w:rsidRPr="009416E9">
        <w:rPr>
          <w:rFonts w:ascii="Arial" w:hAnsi="Arial" w:cs="Arial"/>
          <w:spacing w:val="1"/>
          <w:kern w:val="1"/>
          <w:sz w:val="19"/>
          <w:szCs w:val="19"/>
          <w:lang w:eastAsia="ar-SA"/>
        </w:rPr>
        <w:t>erio</w:t>
      </w:r>
      <w:r w:rsidRPr="009416E9">
        <w:rPr>
          <w:rFonts w:ascii="Arial" w:hAnsi="Arial" w:cs="Arial"/>
          <w:kern w:val="1"/>
          <w:sz w:val="19"/>
          <w:szCs w:val="19"/>
          <w:lang w:eastAsia="ar-SA"/>
        </w:rPr>
        <w:t>d</w:t>
      </w:r>
      <w:r w:rsidRPr="009416E9">
        <w:rPr>
          <w:rFonts w:ascii="Arial" w:hAnsi="Arial" w:cs="Arial"/>
          <w:spacing w:val="20"/>
          <w:kern w:val="1"/>
          <w:sz w:val="19"/>
          <w:szCs w:val="19"/>
          <w:lang w:eastAsia="ar-SA"/>
        </w:rPr>
        <w:t xml:space="preserve"> </w:t>
      </w:r>
      <w:r w:rsidRPr="009416E9">
        <w:rPr>
          <w:rFonts w:ascii="Arial" w:hAnsi="Arial" w:cs="Arial"/>
          <w:spacing w:val="1"/>
          <w:kern w:val="1"/>
          <w:sz w:val="19"/>
          <w:szCs w:val="19"/>
          <w:lang w:eastAsia="ar-SA"/>
        </w:rPr>
        <w:t>t</w:t>
      </w:r>
      <w:r w:rsidRPr="009416E9">
        <w:rPr>
          <w:rFonts w:ascii="Arial" w:hAnsi="Arial" w:cs="Arial"/>
          <w:spacing w:val="2"/>
          <w:kern w:val="1"/>
          <w:sz w:val="19"/>
          <w:szCs w:val="19"/>
          <w:lang w:eastAsia="ar-SA"/>
        </w:rPr>
        <w:t>ha</w:t>
      </w:r>
      <w:r w:rsidRPr="009416E9">
        <w:rPr>
          <w:rFonts w:ascii="Arial" w:hAnsi="Arial" w:cs="Arial"/>
          <w:kern w:val="1"/>
          <w:sz w:val="19"/>
          <w:szCs w:val="19"/>
          <w:lang w:eastAsia="ar-SA"/>
        </w:rPr>
        <w:t>t</w:t>
      </w:r>
      <w:r w:rsidRPr="009416E9">
        <w:rPr>
          <w:rFonts w:ascii="Arial" w:hAnsi="Arial" w:cs="Arial"/>
          <w:spacing w:val="13"/>
          <w:kern w:val="1"/>
          <w:sz w:val="19"/>
          <w:szCs w:val="19"/>
          <w:lang w:eastAsia="ar-SA"/>
        </w:rPr>
        <w:t xml:space="preserve"> </w:t>
      </w:r>
      <w:r w:rsidR="000425BC">
        <w:rPr>
          <w:rFonts w:ascii="Arial" w:hAnsi="Arial" w:cs="Arial"/>
          <w:spacing w:val="3"/>
          <w:kern w:val="1"/>
          <w:sz w:val="19"/>
          <w:szCs w:val="19"/>
          <w:lang w:eastAsia="ar-SA"/>
        </w:rPr>
        <w:t xml:space="preserve">where </w:t>
      </w:r>
      <w:proofErr w:type="spellStart"/>
      <w:r w:rsidR="000425BC">
        <w:rPr>
          <w:rFonts w:ascii="Arial" w:hAnsi="Arial" w:cs="Arial"/>
          <w:spacing w:val="3"/>
          <w:kern w:val="1"/>
          <w:sz w:val="19"/>
          <w:szCs w:val="19"/>
          <w:lang w:eastAsia="ar-SA"/>
        </w:rPr>
        <w:t>covid</w:t>
      </w:r>
      <w:proofErr w:type="spellEnd"/>
      <w:r w:rsidR="000425BC">
        <w:rPr>
          <w:rFonts w:ascii="Arial" w:hAnsi="Arial" w:cs="Arial"/>
          <w:spacing w:val="3"/>
          <w:kern w:val="1"/>
          <w:sz w:val="19"/>
          <w:szCs w:val="19"/>
          <w:lang w:eastAsia="ar-SA"/>
        </w:rPr>
        <w:t xml:space="preserve"> restrictions apply</w:t>
      </w:r>
      <w:r w:rsidRPr="009416E9">
        <w:rPr>
          <w:rFonts w:ascii="Arial" w:hAnsi="Arial" w:cs="Arial"/>
          <w:w w:val="103"/>
          <w:kern w:val="1"/>
          <w:sz w:val="19"/>
          <w:szCs w:val="19"/>
          <w:lang w:eastAsia="ar-SA"/>
        </w:rPr>
        <w:t>.</w:t>
      </w:r>
    </w:p>
    <w:p w14:paraId="5AE7385C" w14:textId="1E816D5D" w:rsidR="009416E9" w:rsidRDefault="00584791" w:rsidP="009416E9">
      <w:pPr>
        <w:pStyle w:val="ListParagraph"/>
        <w:numPr>
          <w:ilvl w:val="0"/>
          <w:numId w:val="2"/>
        </w:numPr>
        <w:suppressAutoHyphens/>
        <w:spacing w:line="261" w:lineRule="auto"/>
        <w:ind w:right="77"/>
        <w:rPr>
          <w:rFonts w:ascii="Arial" w:hAnsi="Arial" w:cs="Arial"/>
          <w:w w:val="103"/>
          <w:kern w:val="1"/>
          <w:sz w:val="19"/>
          <w:szCs w:val="19"/>
          <w:lang w:eastAsia="ar-SA"/>
        </w:rPr>
      </w:pPr>
      <w:r w:rsidRPr="009416E9">
        <w:rPr>
          <w:rFonts w:ascii="Arial" w:hAnsi="Arial" w:cs="Arial"/>
          <w:w w:val="103"/>
          <w:kern w:val="1"/>
          <w:sz w:val="19"/>
          <w:szCs w:val="19"/>
          <w:lang w:eastAsia="ar-SA"/>
        </w:rPr>
        <w:t>It is your own responsibility to keep us updated of any changes to your personal re</w:t>
      </w:r>
      <w:r w:rsidR="00FA4C30" w:rsidRPr="009416E9">
        <w:rPr>
          <w:rFonts w:ascii="Arial" w:hAnsi="Arial" w:cs="Arial"/>
          <w:w w:val="103"/>
          <w:kern w:val="1"/>
          <w:sz w:val="19"/>
          <w:szCs w:val="19"/>
          <w:lang w:eastAsia="ar-SA"/>
        </w:rPr>
        <w:t>-</w:t>
      </w:r>
      <w:r w:rsidRPr="009416E9">
        <w:rPr>
          <w:rFonts w:ascii="Arial" w:hAnsi="Arial" w:cs="Arial"/>
          <w:w w:val="103"/>
          <w:kern w:val="1"/>
          <w:sz w:val="19"/>
          <w:szCs w:val="19"/>
          <w:lang w:eastAsia="ar-SA"/>
        </w:rPr>
        <w:t>registration and medical information, i</w:t>
      </w:r>
      <w:r w:rsidR="000C366A">
        <w:rPr>
          <w:rFonts w:ascii="Arial" w:hAnsi="Arial" w:cs="Arial"/>
          <w:w w:val="103"/>
          <w:kern w:val="1"/>
          <w:sz w:val="19"/>
          <w:szCs w:val="19"/>
          <w:lang w:eastAsia="ar-SA"/>
        </w:rPr>
        <w:t>.</w:t>
      </w:r>
      <w:r w:rsidRPr="009416E9">
        <w:rPr>
          <w:rFonts w:ascii="Arial" w:hAnsi="Arial" w:cs="Arial"/>
          <w:w w:val="103"/>
          <w:kern w:val="1"/>
          <w:sz w:val="19"/>
          <w:szCs w:val="19"/>
          <w:lang w:eastAsia="ar-SA"/>
        </w:rPr>
        <w:t>e</w:t>
      </w:r>
      <w:r w:rsidR="000C366A">
        <w:rPr>
          <w:rFonts w:ascii="Arial" w:hAnsi="Arial" w:cs="Arial"/>
          <w:w w:val="103"/>
          <w:kern w:val="1"/>
          <w:sz w:val="19"/>
          <w:szCs w:val="19"/>
          <w:lang w:eastAsia="ar-SA"/>
        </w:rPr>
        <w:t>.</w:t>
      </w:r>
      <w:r w:rsidRPr="009416E9">
        <w:rPr>
          <w:rFonts w:ascii="Arial" w:hAnsi="Arial" w:cs="Arial"/>
          <w:w w:val="103"/>
          <w:kern w:val="1"/>
          <w:sz w:val="19"/>
          <w:szCs w:val="19"/>
          <w:lang w:eastAsia="ar-SA"/>
        </w:rPr>
        <w:t>- illnesses new or ongoing, injuries, any health</w:t>
      </w:r>
      <w:r w:rsidR="000C366A">
        <w:rPr>
          <w:rFonts w:ascii="Arial" w:hAnsi="Arial" w:cs="Arial"/>
          <w:w w:val="103"/>
          <w:kern w:val="1"/>
          <w:sz w:val="19"/>
          <w:szCs w:val="19"/>
          <w:lang w:eastAsia="ar-SA"/>
        </w:rPr>
        <w:t xml:space="preserve"> </w:t>
      </w:r>
      <w:r w:rsidR="000C366A" w:rsidRPr="009416E9">
        <w:rPr>
          <w:rFonts w:ascii="Arial" w:hAnsi="Arial" w:cs="Arial"/>
          <w:w w:val="103"/>
          <w:kern w:val="1"/>
          <w:sz w:val="19"/>
          <w:szCs w:val="19"/>
          <w:lang w:eastAsia="ar-SA"/>
        </w:rPr>
        <w:t>concerns,</w:t>
      </w:r>
      <w:r w:rsidRPr="009416E9">
        <w:rPr>
          <w:rFonts w:ascii="Arial" w:hAnsi="Arial" w:cs="Arial"/>
          <w:w w:val="103"/>
          <w:kern w:val="1"/>
          <w:sz w:val="19"/>
          <w:szCs w:val="19"/>
          <w:lang w:eastAsia="ar-SA"/>
        </w:rPr>
        <w:t xml:space="preserve"> or personal data.</w:t>
      </w:r>
    </w:p>
    <w:p w14:paraId="7369F68A" w14:textId="77777777" w:rsidR="009416E9" w:rsidRDefault="00584791" w:rsidP="009416E9">
      <w:pPr>
        <w:pStyle w:val="ListParagraph"/>
        <w:numPr>
          <w:ilvl w:val="0"/>
          <w:numId w:val="2"/>
        </w:numPr>
        <w:suppressAutoHyphens/>
        <w:spacing w:line="261" w:lineRule="auto"/>
        <w:ind w:right="77"/>
        <w:rPr>
          <w:rFonts w:ascii="Arial" w:hAnsi="Arial" w:cs="Arial"/>
          <w:w w:val="103"/>
          <w:kern w:val="1"/>
          <w:sz w:val="19"/>
          <w:szCs w:val="19"/>
          <w:lang w:eastAsia="ar-SA"/>
        </w:rPr>
      </w:pPr>
      <w:r w:rsidRPr="009416E9">
        <w:rPr>
          <w:rFonts w:ascii="Arial" w:hAnsi="Arial" w:cs="Arial"/>
          <w:w w:val="103"/>
          <w:kern w:val="1"/>
          <w:sz w:val="19"/>
          <w:szCs w:val="19"/>
          <w:lang w:eastAsia="ar-SA"/>
        </w:rPr>
        <w:t xml:space="preserve">In some circumstances a </w:t>
      </w:r>
      <w:r w:rsidR="00FA4C30" w:rsidRPr="009416E9">
        <w:rPr>
          <w:rFonts w:ascii="Arial" w:hAnsi="Arial" w:cs="Arial"/>
          <w:w w:val="103"/>
          <w:kern w:val="1"/>
          <w:sz w:val="19"/>
          <w:szCs w:val="19"/>
          <w:lang w:eastAsia="ar-SA"/>
        </w:rPr>
        <w:t>doctor’s</w:t>
      </w:r>
      <w:r w:rsidRPr="009416E9">
        <w:rPr>
          <w:rFonts w:ascii="Arial" w:hAnsi="Arial" w:cs="Arial"/>
          <w:w w:val="103"/>
          <w:kern w:val="1"/>
          <w:sz w:val="19"/>
          <w:szCs w:val="19"/>
          <w:lang w:eastAsia="ar-SA"/>
        </w:rPr>
        <w:t xml:space="preserve"> note may be required to verify that you are fit to participate in this activity.</w:t>
      </w:r>
    </w:p>
    <w:p w14:paraId="4323F329" w14:textId="2FBDF39B" w:rsidR="009416E9" w:rsidRPr="009416E9" w:rsidRDefault="00691224" w:rsidP="009416E9">
      <w:pPr>
        <w:pStyle w:val="ListParagraph"/>
        <w:numPr>
          <w:ilvl w:val="0"/>
          <w:numId w:val="2"/>
        </w:numPr>
        <w:suppressAutoHyphens/>
        <w:spacing w:line="261" w:lineRule="auto"/>
        <w:ind w:right="77"/>
        <w:rPr>
          <w:rFonts w:ascii="Arial" w:hAnsi="Arial" w:cs="Arial"/>
          <w:w w:val="103"/>
          <w:kern w:val="1"/>
          <w:sz w:val="19"/>
          <w:szCs w:val="19"/>
          <w:lang w:eastAsia="ar-SA"/>
        </w:rPr>
      </w:pPr>
      <w:r w:rsidRPr="009416E9">
        <w:rPr>
          <w:rFonts w:ascii="Arial" w:hAnsi="Arial" w:cs="Arial"/>
          <w:w w:val="103"/>
          <w:kern w:val="1"/>
          <w:sz w:val="19"/>
          <w:szCs w:val="19"/>
          <w:lang w:eastAsia="ar-SA"/>
        </w:rPr>
        <w:t xml:space="preserve">Walking football </w:t>
      </w:r>
      <w:r w:rsidR="00E21A33" w:rsidRPr="009416E9">
        <w:rPr>
          <w:rFonts w:ascii="Arial" w:hAnsi="Arial" w:cs="Arial"/>
          <w:sz w:val="18"/>
          <w:szCs w:val="18"/>
        </w:rPr>
        <w:t>is a competitive sport involving potential risks to health by its nature. Whilst every effort is made to ensure that we play in a friendly and gentlem</w:t>
      </w:r>
      <w:r w:rsidR="00623BED" w:rsidRPr="009416E9">
        <w:rPr>
          <w:rFonts w:ascii="Arial" w:hAnsi="Arial" w:cs="Arial"/>
          <w:sz w:val="18"/>
          <w:szCs w:val="18"/>
        </w:rPr>
        <w:t>anly way, in accordance with WFA</w:t>
      </w:r>
      <w:r w:rsidR="00E21A33" w:rsidRPr="009416E9">
        <w:rPr>
          <w:rFonts w:ascii="Arial" w:hAnsi="Arial" w:cs="Arial"/>
          <w:sz w:val="18"/>
          <w:szCs w:val="18"/>
        </w:rPr>
        <w:t xml:space="preserve">. </w:t>
      </w:r>
      <w:r w:rsidR="000425BC" w:rsidRPr="009416E9">
        <w:rPr>
          <w:rFonts w:ascii="Arial" w:hAnsi="Arial" w:cs="Arial"/>
          <w:sz w:val="18"/>
          <w:szCs w:val="18"/>
        </w:rPr>
        <w:t>R</w:t>
      </w:r>
      <w:r w:rsidR="00E21A33" w:rsidRPr="009416E9">
        <w:rPr>
          <w:rFonts w:ascii="Arial" w:hAnsi="Arial" w:cs="Arial"/>
          <w:sz w:val="18"/>
          <w:szCs w:val="18"/>
        </w:rPr>
        <w:t>ules</w:t>
      </w:r>
      <w:r w:rsidR="000425BC">
        <w:rPr>
          <w:rFonts w:ascii="Arial" w:hAnsi="Arial" w:cs="Arial"/>
          <w:sz w:val="18"/>
          <w:szCs w:val="18"/>
        </w:rPr>
        <w:t xml:space="preserve"> and the modifications put in place for added safety by the club. P</w:t>
      </w:r>
      <w:r w:rsidR="00E21A33" w:rsidRPr="009416E9">
        <w:rPr>
          <w:rFonts w:ascii="Arial" w:hAnsi="Arial" w:cs="Arial"/>
          <w:sz w:val="18"/>
          <w:szCs w:val="18"/>
        </w:rPr>
        <w:t>lease note that members take part in this activity at their own risk. The group, representative team and individual members cannot be held responsible for any injury. The group retain</w:t>
      </w:r>
      <w:r w:rsidRPr="009416E9">
        <w:rPr>
          <w:rFonts w:ascii="Arial" w:hAnsi="Arial" w:cs="Arial"/>
          <w:sz w:val="18"/>
          <w:szCs w:val="18"/>
        </w:rPr>
        <w:t>s the right to discontinue participation</w:t>
      </w:r>
      <w:r w:rsidR="00E21A33" w:rsidRPr="009416E9">
        <w:rPr>
          <w:rFonts w:ascii="Arial" w:hAnsi="Arial" w:cs="Arial"/>
          <w:sz w:val="18"/>
          <w:szCs w:val="18"/>
        </w:rPr>
        <w:t xml:space="preserve"> of any player who behaves in a non-gentlemanly or dangerous manner.</w:t>
      </w:r>
      <w:r w:rsidR="00623BED" w:rsidRPr="009416E9">
        <w:rPr>
          <w:rFonts w:ascii="Arial" w:hAnsi="Arial" w:cs="Arial"/>
          <w:sz w:val="18"/>
          <w:szCs w:val="18"/>
        </w:rPr>
        <w:t xml:space="preserve"> </w:t>
      </w:r>
      <w:r w:rsidR="00584791" w:rsidRPr="009416E9">
        <w:rPr>
          <w:rFonts w:ascii="Arial" w:hAnsi="Arial" w:cs="Arial"/>
          <w:w w:val="103"/>
          <w:kern w:val="1"/>
          <w:sz w:val="18"/>
          <w:szCs w:val="18"/>
          <w:lang w:eastAsia="ar-SA"/>
        </w:rPr>
        <w:t>All players are playing AT THEIR OWN RISK throughout any of the walking football sessions.</w:t>
      </w:r>
    </w:p>
    <w:p w14:paraId="55343C71" w14:textId="77777777" w:rsidR="00584791" w:rsidRPr="009416E9" w:rsidRDefault="00584791" w:rsidP="009416E9">
      <w:pPr>
        <w:pStyle w:val="ListParagraph"/>
        <w:numPr>
          <w:ilvl w:val="0"/>
          <w:numId w:val="2"/>
        </w:numPr>
        <w:suppressAutoHyphens/>
        <w:spacing w:line="261" w:lineRule="auto"/>
        <w:ind w:right="77"/>
        <w:rPr>
          <w:rFonts w:ascii="Arial" w:hAnsi="Arial" w:cs="Arial"/>
          <w:w w:val="103"/>
          <w:kern w:val="1"/>
          <w:sz w:val="19"/>
          <w:szCs w:val="19"/>
          <w:lang w:eastAsia="ar-SA"/>
        </w:rPr>
      </w:pPr>
      <w:r w:rsidRPr="009416E9">
        <w:rPr>
          <w:rFonts w:ascii="Arial" w:hAnsi="Arial" w:cs="Arial"/>
          <w:spacing w:val="2"/>
          <w:kern w:val="1"/>
          <w:sz w:val="19"/>
          <w:szCs w:val="19"/>
          <w:lang w:eastAsia="ar-SA"/>
        </w:rPr>
        <w:t>A</w:t>
      </w:r>
      <w:r w:rsidRPr="009416E9">
        <w:rPr>
          <w:rFonts w:ascii="Arial" w:hAnsi="Arial" w:cs="Arial"/>
          <w:spacing w:val="1"/>
          <w:kern w:val="1"/>
          <w:sz w:val="19"/>
          <w:szCs w:val="19"/>
          <w:lang w:eastAsia="ar-SA"/>
        </w:rPr>
        <w:t>l</w:t>
      </w:r>
      <w:r w:rsidRPr="009416E9">
        <w:rPr>
          <w:rFonts w:ascii="Arial" w:hAnsi="Arial" w:cs="Arial"/>
          <w:kern w:val="1"/>
          <w:sz w:val="19"/>
          <w:szCs w:val="19"/>
          <w:lang w:eastAsia="ar-SA"/>
        </w:rPr>
        <w:t>l</w:t>
      </w:r>
      <w:r w:rsidRPr="009416E9">
        <w:rPr>
          <w:rFonts w:ascii="Arial" w:hAnsi="Arial" w:cs="Arial"/>
          <w:spacing w:val="10"/>
          <w:kern w:val="1"/>
          <w:sz w:val="19"/>
          <w:szCs w:val="19"/>
          <w:lang w:eastAsia="ar-SA"/>
        </w:rPr>
        <w:t xml:space="preserve"> </w:t>
      </w:r>
      <w:r w:rsidRPr="009416E9">
        <w:rPr>
          <w:rFonts w:ascii="Arial" w:hAnsi="Arial" w:cs="Arial"/>
          <w:spacing w:val="2"/>
          <w:kern w:val="1"/>
          <w:sz w:val="19"/>
          <w:szCs w:val="19"/>
          <w:lang w:eastAsia="ar-SA"/>
        </w:rPr>
        <w:t>pa</w:t>
      </w:r>
      <w:r w:rsidRPr="009416E9">
        <w:rPr>
          <w:rFonts w:ascii="Arial" w:hAnsi="Arial" w:cs="Arial"/>
          <w:spacing w:val="1"/>
          <w:kern w:val="1"/>
          <w:sz w:val="19"/>
          <w:szCs w:val="19"/>
          <w:lang w:eastAsia="ar-SA"/>
        </w:rPr>
        <w:t>rti</w:t>
      </w:r>
      <w:r w:rsidRPr="009416E9">
        <w:rPr>
          <w:rFonts w:ascii="Arial" w:hAnsi="Arial" w:cs="Arial"/>
          <w:spacing w:val="2"/>
          <w:kern w:val="1"/>
          <w:sz w:val="19"/>
          <w:szCs w:val="19"/>
          <w:lang w:eastAsia="ar-SA"/>
        </w:rPr>
        <w:t>c</w:t>
      </w:r>
      <w:r w:rsidRPr="009416E9">
        <w:rPr>
          <w:rFonts w:ascii="Arial" w:hAnsi="Arial" w:cs="Arial"/>
          <w:spacing w:val="1"/>
          <w:kern w:val="1"/>
          <w:sz w:val="19"/>
          <w:szCs w:val="19"/>
          <w:lang w:eastAsia="ar-SA"/>
        </w:rPr>
        <w:t>i</w:t>
      </w:r>
      <w:r w:rsidRPr="009416E9">
        <w:rPr>
          <w:rFonts w:ascii="Arial" w:hAnsi="Arial" w:cs="Arial"/>
          <w:spacing w:val="2"/>
          <w:kern w:val="1"/>
          <w:sz w:val="19"/>
          <w:szCs w:val="19"/>
          <w:lang w:eastAsia="ar-SA"/>
        </w:rPr>
        <w:t>pan</w:t>
      </w:r>
      <w:r w:rsidRPr="009416E9">
        <w:rPr>
          <w:rFonts w:ascii="Arial" w:hAnsi="Arial" w:cs="Arial"/>
          <w:spacing w:val="1"/>
          <w:kern w:val="1"/>
          <w:sz w:val="19"/>
          <w:szCs w:val="19"/>
          <w:lang w:eastAsia="ar-SA"/>
        </w:rPr>
        <w:t>t</w:t>
      </w:r>
      <w:r w:rsidRPr="009416E9">
        <w:rPr>
          <w:rFonts w:ascii="Arial" w:hAnsi="Arial" w:cs="Arial"/>
          <w:kern w:val="1"/>
          <w:sz w:val="19"/>
          <w:szCs w:val="19"/>
          <w:lang w:eastAsia="ar-SA"/>
        </w:rPr>
        <w:t>s</w:t>
      </w:r>
      <w:r w:rsidRPr="009416E9">
        <w:rPr>
          <w:rFonts w:ascii="Arial" w:hAnsi="Arial" w:cs="Arial"/>
          <w:spacing w:val="35"/>
          <w:kern w:val="1"/>
          <w:sz w:val="19"/>
          <w:szCs w:val="19"/>
          <w:lang w:eastAsia="ar-SA"/>
        </w:rPr>
        <w:t xml:space="preserve"> </w:t>
      </w:r>
      <w:r w:rsidRPr="009416E9">
        <w:rPr>
          <w:rFonts w:ascii="Arial" w:hAnsi="Arial" w:cs="Arial"/>
          <w:spacing w:val="2"/>
          <w:kern w:val="1"/>
          <w:sz w:val="19"/>
          <w:szCs w:val="19"/>
          <w:lang w:eastAsia="ar-SA"/>
        </w:rPr>
        <w:t>a</w:t>
      </w:r>
      <w:r w:rsidRPr="009416E9">
        <w:rPr>
          <w:rFonts w:ascii="Arial" w:hAnsi="Arial" w:cs="Arial"/>
          <w:spacing w:val="1"/>
          <w:kern w:val="1"/>
          <w:sz w:val="19"/>
          <w:szCs w:val="19"/>
          <w:lang w:eastAsia="ar-SA"/>
        </w:rPr>
        <w:t>r</w:t>
      </w:r>
      <w:r w:rsidRPr="009416E9">
        <w:rPr>
          <w:rFonts w:ascii="Arial" w:hAnsi="Arial" w:cs="Arial"/>
          <w:kern w:val="1"/>
          <w:sz w:val="19"/>
          <w:szCs w:val="19"/>
          <w:lang w:eastAsia="ar-SA"/>
        </w:rPr>
        <w:t>e</w:t>
      </w:r>
      <w:r w:rsidRPr="009416E9">
        <w:rPr>
          <w:rFonts w:ascii="Arial" w:hAnsi="Arial" w:cs="Arial"/>
          <w:spacing w:val="12"/>
          <w:kern w:val="1"/>
          <w:sz w:val="19"/>
          <w:szCs w:val="19"/>
          <w:lang w:eastAsia="ar-SA"/>
        </w:rPr>
        <w:t xml:space="preserve"> </w:t>
      </w:r>
      <w:r w:rsidRPr="009416E9">
        <w:rPr>
          <w:rFonts w:ascii="Arial" w:hAnsi="Arial" w:cs="Arial"/>
          <w:spacing w:val="2"/>
          <w:kern w:val="1"/>
          <w:sz w:val="19"/>
          <w:szCs w:val="19"/>
          <w:lang w:eastAsia="ar-SA"/>
        </w:rPr>
        <w:t>a</w:t>
      </w:r>
      <w:r w:rsidRPr="009416E9">
        <w:rPr>
          <w:rFonts w:ascii="Arial" w:hAnsi="Arial" w:cs="Arial"/>
          <w:spacing w:val="3"/>
          <w:kern w:val="1"/>
          <w:sz w:val="19"/>
          <w:szCs w:val="19"/>
          <w:lang w:eastAsia="ar-SA"/>
        </w:rPr>
        <w:t>s</w:t>
      </w:r>
      <w:r w:rsidRPr="009416E9">
        <w:rPr>
          <w:rFonts w:ascii="Arial" w:hAnsi="Arial" w:cs="Arial"/>
          <w:spacing w:val="2"/>
          <w:kern w:val="1"/>
          <w:sz w:val="19"/>
          <w:szCs w:val="19"/>
          <w:lang w:eastAsia="ar-SA"/>
        </w:rPr>
        <w:t>k</w:t>
      </w:r>
      <w:r w:rsidRPr="009416E9">
        <w:rPr>
          <w:rFonts w:ascii="Arial" w:hAnsi="Arial" w:cs="Arial"/>
          <w:spacing w:val="1"/>
          <w:kern w:val="1"/>
          <w:sz w:val="19"/>
          <w:szCs w:val="19"/>
          <w:lang w:eastAsia="ar-SA"/>
        </w:rPr>
        <w:t>e</w:t>
      </w:r>
      <w:r w:rsidRPr="009416E9">
        <w:rPr>
          <w:rFonts w:ascii="Arial" w:hAnsi="Arial" w:cs="Arial"/>
          <w:kern w:val="1"/>
          <w:sz w:val="19"/>
          <w:szCs w:val="19"/>
          <w:lang w:eastAsia="ar-SA"/>
        </w:rPr>
        <w:t>d</w:t>
      </w:r>
      <w:r w:rsidRPr="009416E9">
        <w:rPr>
          <w:rFonts w:ascii="Arial" w:hAnsi="Arial" w:cs="Arial"/>
          <w:spacing w:val="20"/>
          <w:kern w:val="1"/>
          <w:sz w:val="19"/>
          <w:szCs w:val="19"/>
          <w:lang w:eastAsia="ar-SA"/>
        </w:rPr>
        <w:t xml:space="preserve"> </w:t>
      </w:r>
      <w:r w:rsidRPr="009416E9">
        <w:rPr>
          <w:rFonts w:ascii="Arial" w:hAnsi="Arial" w:cs="Arial"/>
          <w:spacing w:val="1"/>
          <w:kern w:val="1"/>
          <w:sz w:val="19"/>
          <w:szCs w:val="19"/>
          <w:lang w:eastAsia="ar-SA"/>
        </w:rPr>
        <w:t>t</w:t>
      </w:r>
      <w:r w:rsidRPr="009416E9">
        <w:rPr>
          <w:rFonts w:ascii="Arial" w:hAnsi="Arial" w:cs="Arial"/>
          <w:kern w:val="1"/>
          <w:sz w:val="19"/>
          <w:szCs w:val="19"/>
          <w:lang w:eastAsia="ar-SA"/>
        </w:rPr>
        <w:t>o</w:t>
      </w:r>
      <w:r w:rsidRPr="009416E9">
        <w:rPr>
          <w:rFonts w:ascii="Arial" w:hAnsi="Arial" w:cs="Arial"/>
          <w:spacing w:val="9"/>
          <w:kern w:val="1"/>
          <w:sz w:val="19"/>
          <w:szCs w:val="19"/>
          <w:lang w:eastAsia="ar-SA"/>
        </w:rPr>
        <w:t xml:space="preserve"> </w:t>
      </w:r>
      <w:r w:rsidRPr="009416E9">
        <w:rPr>
          <w:rFonts w:ascii="Arial" w:hAnsi="Arial" w:cs="Arial"/>
          <w:spacing w:val="2"/>
          <w:kern w:val="1"/>
          <w:sz w:val="19"/>
          <w:szCs w:val="19"/>
          <w:lang w:eastAsia="ar-SA"/>
        </w:rPr>
        <w:t>ab</w:t>
      </w:r>
      <w:r w:rsidRPr="009416E9">
        <w:rPr>
          <w:rFonts w:ascii="Arial" w:hAnsi="Arial" w:cs="Arial"/>
          <w:spacing w:val="1"/>
          <w:kern w:val="1"/>
          <w:sz w:val="19"/>
          <w:szCs w:val="19"/>
          <w:lang w:eastAsia="ar-SA"/>
        </w:rPr>
        <w:t>id</w:t>
      </w:r>
      <w:r w:rsidRPr="009416E9">
        <w:rPr>
          <w:rFonts w:ascii="Arial" w:hAnsi="Arial" w:cs="Arial"/>
          <w:kern w:val="1"/>
          <w:sz w:val="19"/>
          <w:szCs w:val="19"/>
          <w:lang w:eastAsia="ar-SA"/>
        </w:rPr>
        <w:t>e</w:t>
      </w:r>
      <w:r w:rsidRPr="009416E9">
        <w:rPr>
          <w:rFonts w:ascii="Arial" w:hAnsi="Arial" w:cs="Arial"/>
          <w:spacing w:val="18"/>
          <w:kern w:val="1"/>
          <w:sz w:val="19"/>
          <w:szCs w:val="19"/>
          <w:lang w:eastAsia="ar-SA"/>
        </w:rPr>
        <w:t xml:space="preserve"> </w:t>
      </w:r>
      <w:r w:rsidRPr="009416E9">
        <w:rPr>
          <w:rFonts w:ascii="Arial" w:hAnsi="Arial" w:cs="Arial"/>
          <w:spacing w:val="2"/>
          <w:kern w:val="1"/>
          <w:sz w:val="19"/>
          <w:szCs w:val="19"/>
          <w:lang w:eastAsia="ar-SA"/>
        </w:rPr>
        <w:t>b</w:t>
      </w:r>
      <w:r w:rsidRPr="009416E9">
        <w:rPr>
          <w:rFonts w:ascii="Arial" w:hAnsi="Arial" w:cs="Arial"/>
          <w:kern w:val="1"/>
          <w:sz w:val="19"/>
          <w:szCs w:val="19"/>
          <w:lang w:eastAsia="ar-SA"/>
        </w:rPr>
        <w:t>y</w:t>
      </w:r>
      <w:r w:rsidRPr="009416E9">
        <w:rPr>
          <w:rFonts w:ascii="Arial" w:hAnsi="Arial" w:cs="Arial"/>
          <w:spacing w:val="11"/>
          <w:kern w:val="1"/>
          <w:sz w:val="19"/>
          <w:szCs w:val="19"/>
          <w:lang w:eastAsia="ar-SA"/>
        </w:rPr>
        <w:t xml:space="preserve"> </w:t>
      </w:r>
      <w:r w:rsidRPr="009416E9">
        <w:rPr>
          <w:rFonts w:ascii="Arial" w:hAnsi="Arial" w:cs="Arial"/>
          <w:spacing w:val="1"/>
          <w:kern w:val="1"/>
          <w:sz w:val="19"/>
          <w:szCs w:val="19"/>
          <w:lang w:eastAsia="ar-SA"/>
        </w:rPr>
        <w:t>t</w:t>
      </w:r>
      <w:r w:rsidRPr="009416E9">
        <w:rPr>
          <w:rFonts w:ascii="Arial" w:hAnsi="Arial" w:cs="Arial"/>
          <w:spacing w:val="2"/>
          <w:kern w:val="1"/>
          <w:sz w:val="19"/>
          <w:szCs w:val="19"/>
          <w:lang w:eastAsia="ar-SA"/>
        </w:rPr>
        <w:t>h</w:t>
      </w:r>
      <w:r w:rsidRPr="009416E9">
        <w:rPr>
          <w:rFonts w:ascii="Arial" w:hAnsi="Arial" w:cs="Arial"/>
          <w:kern w:val="1"/>
          <w:sz w:val="19"/>
          <w:szCs w:val="19"/>
          <w:lang w:eastAsia="ar-SA"/>
        </w:rPr>
        <w:t>e</w:t>
      </w:r>
      <w:r w:rsidRPr="009416E9">
        <w:rPr>
          <w:rFonts w:ascii="Arial" w:hAnsi="Arial" w:cs="Arial"/>
          <w:spacing w:val="12"/>
          <w:kern w:val="1"/>
          <w:sz w:val="19"/>
          <w:szCs w:val="19"/>
          <w:lang w:eastAsia="ar-SA"/>
        </w:rPr>
        <w:t xml:space="preserve"> </w:t>
      </w:r>
      <w:r w:rsidRPr="009416E9">
        <w:rPr>
          <w:rFonts w:ascii="Arial" w:hAnsi="Arial" w:cs="Arial"/>
          <w:spacing w:val="1"/>
          <w:kern w:val="1"/>
          <w:sz w:val="19"/>
          <w:szCs w:val="19"/>
          <w:lang w:eastAsia="ar-SA"/>
        </w:rPr>
        <w:t>r</w:t>
      </w:r>
      <w:r w:rsidRPr="009416E9">
        <w:rPr>
          <w:rFonts w:ascii="Arial" w:hAnsi="Arial" w:cs="Arial"/>
          <w:kern w:val="1"/>
          <w:sz w:val="19"/>
          <w:szCs w:val="19"/>
          <w:lang w:eastAsia="ar-SA"/>
        </w:rPr>
        <w:t>u</w:t>
      </w:r>
      <w:r w:rsidRPr="009416E9">
        <w:rPr>
          <w:rFonts w:ascii="Arial" w:hAnsi="Arial" w:cs="Arial"/>
          <w:spacing w:val="1"/>
          <w:kern w:val="1"/>
          <w:sz w:val="19"/>
          <w:szCs w:val="19"/>
          <w:lang w:eastAsia="ar-SA"/>
        </w:rPr>
        <w:t>le</w:t>
      </w:r>
      <w:r w:rsidRPr="009416E9">
        <w:rPr>
          <w:rFonts w:ascii="Arial" w:hAnsi="Arial" w:cs="Arial"/>
          <w:kern w:val="1"/>
          <w:sz w:val="19"/>
          <w:szCs w:val="19"/>
          <w:lang w:eastAsia="ar-SA"/>
        </w:rPr>
        <w:t>s</w:t>
      </w:r>
      <w:r w:rsidRPr="009416E9">
        <w:rPr>
          <w:rFonts w:ascii="Arial" w:hAnsi="Arial" w:cs="Arial"/>
          <w:spacing w:val="18"/>
          <w:kern w:val="1"/>
          <w:sz w:val="19"/>
          <w:szCs w:val="19"/>
          <w:lang w:eastAsia="ar-SA"/>
        </w:rPr>
        <w:t xml:space="preserve"> </w:t>
      </w:r>
      <w:r w:rsidRPr="009416E9">
        <w:rPr>
          <w:rFonts w:ascii="Arial" w:hAnsi="Arial" w:cs="Arial"/>
          <w:spacing w:val="1"/>
          <w:kern w:val="1"/>
          <w:sz w:val="19"/>
          <w:szCs w:val="19"/>
          <w:lang w:eastAsia="ar-SA"/>
        </w:rPr>
        <w:t>o</w:t>
      </w:r>
      <w:r w:rsidRPr="009416E9">
        <w:rPr>
          <w:rFonts w:ascii="Arial" w:hAnsi="Arial" w:cs="Arial"/>
          <w:kern w:val="1"/>
          <w:sz w:val="19"/>
          <w:szCs w:val="19"/>
          <w:lang w:eastAsia="ar-SA"/>
        </w:rPr>
        <w:t>f</w:t>
      </w:r>
      <w:r w:rsidRPr="009416E9">
        <w:rPr>
          <w:rFonts w:ascii="Arial" w:hAnsi="Arial" w:cs="Arial"/>
          <w:spacing w:val="9"/>
          <w:kern w:val="1"/>
          <w:sz w:val="19"/>
          <w:szCs w:val="19"/>
          <w:lang w:eastAsia="ar-SA"/>
        </w:rPr>
        <w:t xml:space="preserve"> </w:t>
      </w:r>
      <w:r w:rsidRPr="009416E9">
        <w:rPr>
          <w:rFonts w:ascii="Arial" w:hAnsi="Arial" w:cs="Arial"/>
          <w:spacing w:val="3"/>
          <w:kern w:val="1"/>
          <w:sz w:val="19"/>
          <w:szCs w:val="19"/>
          <w:lang w:eastAsia="ar-SA"/>
        </w:rPr>
        <w:t>W</w:t>
      </w:r>
      <w:r w:rsidRPr="009416E9">
        <w:rPr>
          <w:rFonts w:ascii="Arial" w:hAnsi="Arial" w:cs="Arial"/>
          <w:spacing w:val="2"/>
          <w:kern w:val="1"/>
          <w:sz w:val="19"/>
          <w:szCs w:val="19"/>
          <w:lang w:eastAsia="ar-SA"/>
        </w:rPr>
        <w:t>a</w:t>
      </w:r>
      <w:r w:rsidRPr="009416E9">
        <w:rPr>
          <w:rFonts w:ascii="Arial" w:hAnsi="Arial" w:cs="Arial"/>
          <w:spacing w:val="1"/>
          <w:kern w:val="1"/>
          <w:sz w:val="19"/>
          <w:szCs w:val="19"/>
          <w:lang w:eastAsia="ar-SA"/>
        </w:rPr>
        <w:t>l</w:t>
      </w:r>
      <w:r w:rsidRPr="009416E9">
        <w:rPr>
          <w:rFonts w:ascii="Arial" w:hAnsi="Arial" w:cs="Arial"/>
          <w:spacing w:val="2"/>
          <w:kern w:val="1"/>
          <w:sz w:val="19"/>
          <w:szCs w:val="19"/>
          <w:lang w:eastAsia="ar-SA"/>
        </w:rPr>
        <w:t>k</w:t>
      </w:r>
      <w:r w:rsidRPr="009416E9">
        <w:rPr>
          <w:rFonts w:ascii="Arial" w:hAnsi="Arial" w:cs="Arial"/>
          <w:spacing w:val="1"/>
          <w:kern w:val="1"/>
          <w:sz w:val="19"/>
          <w:szCs w:val="19"/>
          <w:lang w:eastAsia="ar-SA"/>
        </w:rPr>
        <w:t>i</w:t>
      </w:r>
      <w:r w:rsidRPr="009416E9">
        <w:rPr>
          <w:rFonts w:ascii="Arial" w:hAnsi="Arial" w:cs="Arial"/>
          <w:spacing w:val="2"/>
          <w:kern w:val="1"/>
          <w:sz w:val="19"/>
          <w:szCs w:val="19"/>
          <w:lang w:eastAsia="ar-SA"/>
        </w:rPr>
        <w:t>n</w:t>
      </w:r>
      <w:r w:rsidRPr="009416E9">
        <w:rPr>
          <w:rFonts w:ascii="Arial" w:hAnsi="Arial" w:cs="Arial"/>
          <w:kern w:val="1"/>
          <w:sz w:val="19"/>
          <w:szCs w:val="19"/>
          <w:lang w:eastAsia="ar-SA"/>
        </w:rPr>
        <w:t>g</w:t>
      </w:r>
      <w:r w:rsidRPr="009416E9">
        <w:rPr>
          <w:rFonts w:ascii="Arial" w:hAnsi="Arial" w:cs="Arial"/>
          <w:spacing w:val="24"/>
          <w:kern w:val="1"/>
          <w:sz w:val="19"/>
          <w:szCs w:val="19"/>
          <w:lang w:eastAsia="ar-SA"/>
        </w:rPr>
        <w:t xml:space="preserve"> </w:t>
      </w:r>
      <w:r w:rsidRPr="009416E9">
        <w:rPr>
          <w:rFonts w:ascii="Arial" w:hAnsi="Arial" w:cs="Arial"/>
          <w:spacing w:val="2"/>
          <w:kern w:val="1"/>
          <w:sz w:val="19"/>
          <w:szCs w:val="19"/>
          <w:lang w:eastAsia="ar-SA"/>
        </w:rPr>
        <w:t>F</w:t>
      </w:r>
      <w:r w:rsidRPr="009416E9">
        <w:rPr>
          <w:rFonts w:ascii="Arial" w:hAnsi="Arial" w:cs="Arial"/>
          <w:spacing w:val="1"/>
          <w:kern w:val="1"/>
          <w:sz w:val="19"/>
          <w:szCs w:val="19"/>
          <w:lang w:eastAsia="ar-SA"/>
        </w:rPr>
        <w:t>oot</w:t>
      </w:r>
      <w:r w:rsidRPr="009416E9">
        <w:rPr>
          <w:rFonts w:ascii="Arial" w:hAnsi="Arial" w:cs="Arial"/>
          <w:spacing w:val="2"/>
          <w:kern w:val="1"/>
          <w:sz w:val="19"/>
          <w:szCs w:val="19"/>
          <w:lang w:eastAsia="ar-SA"/>
        </w:rPr>
        <w:t>ba</w:t>
      </w:r>
      <w:r w:rsidRPr="009416E9">
        <w:rPr>
          <w:rFonts w:ascii="Arial" w:hAnsi="Arial" w:cs="Arial"/>
          <w:spacing w:val="1"/>
          <w:kern w:val="1"/>
          <w:sz w:val="19"/>
          <w:szCs w:val="19"/>
          <w:lang w:eastAsia="ar-SA"/>
        </w:rPr>
        <w:t>l</w:t>
      </w:r>
      <w:r w:rsidRPr="009416E9">
        <w:rPr>
          <w:rFonts w:ascii="Arial" w:hAnsi="Arial" w:cs="Arial"/>
          <w:kern w:val="1"/>
          <w:sz w:val="19"/>
          <w:szCs w:val="19"/>
          <w:lang w:eastAsia="ar-SA"/>
        </w:rPr>
        <w:t>l</w:t>
      </w:r>
      <w:r w:rsidRPr="009416E9">
        <w:rPr>
          <w:rFonts w:ascii="Arial" w:hAnsi="Arial" w:cs="Arial"/>
          <w:spacing w:val="24"/>
          <w:kern w:val="1"/>
          <w:sz w:val="19"/>
          <w:szCs w:val="19"/>
          <w:lang w:eastAsia="ar-SA"/>
        </w:rPr>
        <w:t xml:space="preserve"> </w:t>
      </w:r>
      <w:r w:rsidRPr="009416E9">
        <w:rPr>
          <w:rFonts w:ascii="Arial" w:hAnsi="Arial" w:cs="Arial"/>
          <w:spacing w:val="2"/>
          <w:kern w:val="1"/>
          <w:sz w:val="19"/>
          <w:szCs w:val="19"/>
          <w:lang w:eastAsia="ar-SA"/>
        </w:rPr>
        <w:t>an</w:t>
      </w:r>
      <w:r w:rsidRPr="009416E9">
        <w:rPr>
          <w:rFonts w:ascii="Arial" w:hAnsi="Arial" w:cs="Arial"/>
          <w:kern w:val="1"/>
          <w:sz w:val="19"/>
          <w:szCs w:val="19"/>
          <w:lang w:eastAsia="ar-SA"/>
        </w:rPr>
        <w:t>d</w:t>
      </w:r>
      <w:r w:rsidRPr="009416E9">
        <w:rPr>
          <w:rFonts w:ascii="Arial" w:hAnsi="Arial" w:cs="Arial"/>
          <w:spacing w:val="14"/>
          <w:kern w:val="1"/>
          <w:sz w:val="19"/>
          <w:szCs w:val="19"/>
          <w:lang w:eastAsia="ar-SA"/>
        </w:rPr>
        <w:t xml:space="preserve"> </w:t>
      </w:r>
      <w:r w:rsidRPr="009416E9">
        <w:rPr>
          <w:rFonts w:ascii="Arial" w:hAnsi="Arial" w:cs="Arial"/>
          <w:spacing w:val="2"/>
          <w:kern w:val="1"/>
          <w:sz w:val="19"/>
          <w:szCs w:val="19"/>
          <w:lang w:eastAsia="ar-SA"/>
        </w:rPr>
        <w:t>pa</w:t>
      </w:r>
      <w:r w:rsidRPr="009416E9">
        <w:rPr>
          <w:rFonts w:ascii="Arial" w:hAnsi="Arial" w:cs="Arial"/>
          <w:spacing w:val="1"/>
          <w:kern w:val="1"/>
          <w:sz w:val="19"/>
          <w:szCs w:val="19"/>
          <w:lang w:eastAsia="ar-SA"/>
        </w:rPr>
        <w:t>rti</w:t>
      </w:r>
      <w:r w:rsidRPr="009416E9">
        <w:rPr>
          <w:rFonts w:ascii="Arial" w:hAnsi="Arial" w:cs="Arial"/>
          <w:spacing w:val="2"/>
          <w:kern w:val="1"/>
          <w:sz w:val="19"/>
          <w:szCs w:val="19"/>
          <w:lang w:eastAsia="ar-SA"/>
        </w:rPr>
        <w:t>c</w:t>
      </w:r>
      <w:r w:rsidRPr="009416E9">
        <w:rPr>
          <w:rFonts w:ascii="Arial" w:hAnsi="Arial" w:cs="Arial"/>
          <w:spacing w:val="1"/>
          <w:kern w:val="1"/>
          <w:sz w:val="19"/>
          <w:szCs w:val="19"/>
          <w:lang w:eastAsia="ar-SA"/>
        </w:rPr>
        <w:t>i</w:t>
      </w:r>
      <w:r w:rsidRPr="009416E9">
        <w:rPr>
          <w:rFonts w:ascii="Arial" w:hAnsi="Arial" w:cs="Arial"/>
          <w:spacing w:val="2"/>
          <w:kern w:val="1"/>
          <w:sz w:val="19"/>
          <w:szCs w:val="19"/>
          <w:lang w:eastAsia="ar-SA"/>
        </w:rPr>
        <w:t>pa</w:t>
      </w:r>
      <w:r w:rsidRPr="009416E9">
        <w:rPr>
          <w:rFonts w:ascii="Arial" w:hAnsi="Arial" w:cs="Arial"/>
          <w:spacing w:val="1"/>
          <w:kern w:val="1"/>
          <w:sz w:val="19"/>
          <w:szCs w:val="19"/>
          <w:lang w:eastAsia="ar-SA"/>
        </w:rPr>
        <w:t>t</w:t>
      </w:r>
      <w:r w:rsidRPr="009416E9">
        <w:rPr>
          <w:rFonts w:ascii="Arial" w:hAnsi="Arial" w:cs="Arial"/>
          <w:kern w:val="1"/>
          <w:sz w:val="19"/>
          <w:szCs w:val="19"/>
          <w:lang w:eastAsia="ar-SA"/>
        </w:rPr>
        <w:t>e</w:t>
      </w:r>
      <w:r w:rsidRPr="009416E9">
        <w:rPr>
          <w:rFonts w:ascii="Arial" w:hAnsi="Arial" w:cs="Arial"/>
          <w:spacing w:val="30"/>
          <w:kern w:val="1"/>
          <w:sz w:val="19"/>
          <w:szCs w:val="19"/>
          <w:lang w:eastAsia="ar-SA"/>
        </w:rPr>
        <w:t xml:space="preserve"> </w:t>
      </w:r>
      <w:r w:rsidRPr="009416E9">
        <w:rPr>
          <w:rFonts w:ascii="Arial" w:hAnsi="Arial" w:cs="Arial"/>
          <w:spacing w:val="1"/>
          <w:kern w:val="1"/>
          <w:sz w:val="19"/>
          <w:szCs w:val="19"/>
          <w:lang w:eastAsia="ar-SA"/>
        </w:rPr>
        <w:t>i</w:t>
      </w:r>
      <w:r w:rsidRPr="009416E9">
        <w:rPr>
          <w:rFonts w:ascii="Arial" w:hAnsi="Arial" w:cs="Arial"/>
          <w:kern w:val="1"/>
          <w:sz w:val="19"/>
          <w:szCs w:val="19"/>
          <w:lang w:eastAsia="ar-SA"/>
        </w:rPr>
        <w:t>n</w:t>
      </w:r>
      <w:r w:rsidRPr="009416E9">
        <w:rPr>
          <w:rFonts w:ascii="Arial" w:hAnsi="Arial" w:cs="Arial"/>
          <w:spacing w:val="9"/>
          <w:kern w:val="1"/>
          <w:sz w:val="19"/>
          <w:szCs w:val="19"/>
          <w:lang w:eastAsia="ar-SA"/>
        </w:rPr>
        <w:t xml:space="preserve"> </w:t>
      </w:r>
      <w:r w:rsidRPr="009416E9">
        <w:rPr>
          <w:rFonts w:ascii="Arial" w:hAnsi="Arial" w:cs="Arial"/>
          <w:spacing w:val="1"/>
          <w:kern w:val="1"/>
          <w:sz w:val="19"/>
          <w:szCs w:val="19"/>
          <w:lang w:eastAsia="ar-SA"/>
        </w:rPr>
        <w:t>t</w:t>
      </w:r>
      <w:r w:rsidRPr="009416E9">
        <w:rPr>
          <w:rFonts w:ascii="Arial" w:hAnsi="Arial" w:cs="Arial"/>
          <w:spacing w:val="2"/>
          <w:kern w:val="1"/>
          <w:sz w:val="19"/>
          <w:szCs w:val="19"/>
          <w:lang w:eastAsia="ar-SA"/>
        </w:rPr>
        <w:t>h</w:t>
      </w:r>
      <w:r w:rsidRPr="009416E9">
        <w:rPr>
          <w:rFonts w:ascii="Arial" w:hAnsi="Arial" w:cs="Arial"/>
          <w:kern w:val="1"/>
          <w:sz w:val="19"/>
          <w:szCs w:val="19"/>
          <w:lang w:eastAsia="ar-SA"/>
        </w:rPr>
        <w:t>e</w:t>
      </w:r>
      <w:r w:rsidRPr="009416E9">
        <w:rPr>
          <w:rFonts w:ascii="Arial" w:hAnsi="Arial" w:cs="Arial"/>
          <w:spacing w:val="12"/>
          <w:kern w:val="1"/>
          <w:sz w:val="19"/>
          <w:szCs w:val="19"/>
          <w:lang w:eastAsia="ar-SA"/>
        </w:rPr>
        <w:t xml:space="preserve"> </w:t>
      </w:r>
      <w:r w:rsidRPr="009416E9">
        <w:rPr>
          <w:rFonts w:ascii="Arial" w:hAnsi="Arial" w:cs="Arial"/>
          <w:spacing w:val="3"/>
          <w:kern w:val="1"/>
          <w:sz w:val="19"/>
          <w:szCs w:val="19"/>
          <w:lang w:eastAsia="ar-SA"/>
        </w:rPr>
        <w:t>s</w:t>
      </w:r>
      <w:r w:rsidRPr="009416E9">
        <w:rPr>
          <w:rFonts w:ascii="Arial" w:hAnsi="Arial" w:cs="Arial"/>
          <w:spacing w:val="1"/>
          <w:kern w:val="1"/>
          <w:sz w:val="19"/>
          <w:szCs w:val="19"/>
          <w:lang w:eastAsia="ar-SA"/>
        </w:rPr>
        <w:t>e</w:t>
      </w:r>
      <w:r w:rsidRPr="009416E9">
        <w:rPr>
          <w:rFonts w:ascii="Arial" w:hAnsi="Arial" w:cs="Arial"/>
          <w:spacing w:val="3"/>
          <w:kern w:val="1"/>
          <w:sz w:val="19"/>
          <w:szCs w:val="19"/>
          <w:lang w:eastAsia="ar-SA"/>
        </w:rPr>
        <w:t>ss</w:t>
      </w:r>
      <w:r w:rsidRPr="009416E9">
        <w:rPr>
          <w:rFonts w:ascii="Arial" w:hAnsi="Arial" w:cs="Arial"/>
          <w:spacing w:val="1"/>
          <w:kern w:val="1"/>
          <w:sz w:val="19"/>
          <w:szCs w:val="19"/>
          <w:lang w:eastAsia="ar-SA"/>
        </w:rPr>
        <w:t>io</w:t>
      </w:r>
      <w:r w:rsidRPr="009416E9">
        <w:rPr>
          <w:rFonts w:ascii="Arial" w:hAnsi="Arial" w:cs="Arial"/>
          <w:kern w:val="1"/>
          <w:sz w:val="19"/>
          <w:szCs w:val="19"/>
          <w:lang w:eastAsia="ar-SA"/>
        </w:rPr>
        <w:t>n</w:t>
      </w:r>
      <w:r w:rsidRPr="009416E9">
        <w:rPr>
          <w:rFonts w:ascii="Arial" w:hAnsi="Arial" w:cs="Arial"/>
          <w:spacing w:val="24"/>
          <w:kern w:val="1"/>
          <w:sz w:val="19"/>
          <w:szCs w:val="19"/>
          <w:lang w:eastAsia="ar-SA"/>
        </w:rPr>
        <w:t xml:space="preserve"> </w:t>
      </w:r>
      <w:r w:rsidRPr="009416E9">
        <w:rPr>
          <w:rFonts w:ascii="Arial" w:hAnsi="Arial" w:cs="Arial"/>
          <w:spacing w:val="1"/>
          <w:kern w:val="1"/>
          <w:sz w:val="19"/>
          <w:szCs w:val="19"/>
          <w:lang w:eastAsia="ar-SA"/>
        </w:rPr>
        <w:t>i</w:t>
      </w:r>
      <w:r w:rsidRPr="009416E9">
        <w:rPr>
          <w:rFonts w:ascii="Arial" w:hAnsi="Arial" w:cs="Arial"/>
          <w:kern w:val="1"/>
          <w:sz w:val="19"/>
          <w:szCs w:val="19"/>
          <w:lang w:eastAsia="ar-SA"/>
        </w:rPr>
        <w:t>n</w:t>
      </w:r>
      <w:r w:rsidRPr="009416E9">
        <w:rPr>
          <w:rFonts w:ascii="Arial" w:hAnsi="Arial" w:cs="Arial"/>
          <w:spacing w:val="9"/>
          <w:kern w:val="1"/>
          <w:sz w:val="19"/>
          <w:szCs w:val="19"/>
          <w:lang w:eastAsia="ar-SA"/>
        </w:rPr>
        <w:t xml:space="preserve"> </w:t>
      </w:r>
      <w:r w:rsidRPr="009416E9">
        <w:rPr>
          <w:rFonts w:ascii="Arial" w:hAnsi="Arial" w:cs="Arial"/>
          <w:kern w:val="1"/>
          <w:sz w:val="19"/>
          <w:szCs w:val="19"/>
          <w:lang w:eastAsia="ar-SA"/>
        </w:rPr>
        <w:t>a</w:t>
      </w:r>
      <w:r w:rsidRPr="009416E9">
        <w:rPr>
          <w:rFonts w:ascii="Arial" w:hAnsi="Arial" w:cs="Arial"/>
          <w:spacing w:val="8"/>
          <w:kern w:val="1"/>
          <w:sz w:val="19"/>
          <w:szCs w:val="19"/>
          <w:lang w:eastAsia="ar-SA"/>
        </w:rPr>
        <w:t xml:space="preserve"> </w:t>
      </w:r>
      <w:r w:rsidRPr="009416E9">
        <w:rPr>
          <w:rFonts w:ascii="Arial" w:hAnsi="Arial" w:cs="Arial"/>
          <w:spacing w:val="3"/>
          <w:kern w:val="1"/>
          <w:sz w:val="19"/>
          <w:szCs w:val="19"/>
          <w:lang w:eastAsia="ar-SA"/>
        </w:rPr>
        <w:t>s</w:t>
      </w:r>
      <w:r w:rsidRPr="009416E9">
        <w:rPr>
          <w:rFonts w:ascii="Arial" w:hAnsi="Arial" w:cs="Arial"/>
          <w:spacing w:val="2"/>
          <w:kern w:val="1"/>
          <w:sz w:val="19"/>
          <w:szCs w:val="19"/>
          <w:lang w:eastAsia="ar-SA"/>
        </w:rPr>
        <w:t>a</w:t>
      </w:r>
      <w:r w:rsidRPr="009416E9">
        <w:rPr>
          <w:rFonts w:ascii="Arial" w:hAnsi="Arial" w:cs="Arial"/>
          <w:spacing w:val="1"/>
          <w:kern w:val="1"/>
          <w:sz w:val="19"/>
          <w:szCs w:val="19"/>
          <w:lang w:eastAsia="ar-SA"/>
        </w:rPr>
        <w:t>f</w:t>
      </w:r>
      <w:r w:rsidRPr="009416E9">
        <w:rPr>
          <w:rFonts w:ascii="Arial" w:hAnsi="Arial" w:cs="Arial"/>
          <w:kern w:val="1"/>
          <w:sz w:val="19"/>
          <w:szCs w:val="19"/>
          <w:lang w:eastAsia="ar-SA"/>
        </w:rPr>
        <w:t>e</w:t>
      </w:r>
      <w:r w:rsidRPr="009416E9">
        <w:rPr>
          <w:rFonts w:ascii="Arial" w:hAnsi="Arial" w:cs="Arial"/>
          <w:spacing w:val="15"/>
          <w:kern w:val="1"/>
          <w:sz w:val="19"/>
          <w:szCs w:val="19"/>
          <w:lang w:eastAsia="ar-SA"/>
        </w:rPr>
        <w:t xml:space="preserve"> </w:t>
      </w:r>
      <w:r w:rsidRPr="009416E9">
        <w:rPr>
          <w:rFonts w:ascii="Arial" w:hAnsi="Arial" w:cs="Arial"/>
          <w:spacing w:val="2"/>
          <w:kern w:val="1"/>
          <w:sz w:val="19"/>
          <w:szCs w:val="19"/>
          <w:lang w:eastAsia="ar-SA"/>
        </w:rPr>
        <w:t>an</w:t>
      </w:r>
      <w:r w:rsidRPr="009416E9">
        <w:rPr>
          <w:rFonts w:ascii="Arial" w:hAnsi="Arial" w:cs="Arial"/>
          <w:kern w:val="1"/>
          <w:sz w:val="19"/>
          <w:szCs w:val="19"/>
          <w:lang w:eastAsia="ar-SA"/>
        </w:rPr>
        <w:t>d</w:t>
      </w:r>
      <w:r w:rsidRPr="009416E9">
        <w:rPr>
          <w:rFonts w:ascii="Arial" w:hAnsi="Arial" w:cs="Arial"/>
          <w:spacing w:val="13"/>
          <w:kern w:val="1"/>
          <w:sz w:val="19"/>
          <w:szCs w:val="19"/>
          <w:lang w:eastAsia="ar-SA"/>
        </w:rPr>
        <w:t xml:space="preserve"> </w:t>
      </w:r>
      <w:r w:rsidRPr="009416E9">
        <w:rPr>
          <w:rFonts w:ascii="Arial" w:hAnsi="Arial" w:cs="Arial"/>
          <w:spacing w:val="3"/>
          <w:w w:val="103"/>
          <w:kern w:val="1"/>
          <w:sz w:val="19"/>
          <w:szCs w:val="19"/>
          <w:lang w:eastAsia="ar-SA"/>
        </w:rPr>
        <w:t>s</w:t>
      </w:r>
      <w:r w:rsidRPr="009416E9">
        <w:rPr>
          <w:rFonts w:ascii="Arial" w:hAnsi="Arial" w:cs="Arial"/>
          <w:spacing w:val="2"/>
          <w:w w:val="103"/>
          <w:kern w:val="1"/>
          <w:sz w:val="19"/>
          <w:szCs w:val="19"/>
          <w:lang w:eastAsia="ar-SA"/>
        </w:rPr>
        <w:t>p</w:t>
      </w:r>
      <w:r w:rsidRPr="009416E9">
        <w:rPr>
          <w:rFonts w:ascii="Arial" w:hAnsi="Arial" w:cs="Arial"/>
          <w:spacing w:val="1"/>
          <w:w w:val="103"/>
          <w:kern w:val="1"/>
          <w:sz w:val="19"/>
          <w:szCs w:val="19"/>
          <w:lang w:eastAsia="ar-SA"/>
        </w:rPr>
        <w:t>orti</w:t>
      </w:r>
      <w:r w:rsidRPr="009416E9">
        <w:rPr>
          <w:rFonts w:ascii="Arial" w:hAnsi="Arial" w:cs="Arial"/>
          <w:spacing w:val="2"/>
          <w:w w:val="103"/>
          <w:kern w:val="1"/>
          <w:sz w:val="19"/>
          <w:szCs w:val="19"/>
          <w:lang w:eastAsia="ar-SA"/>
        </w:rPr>
        <w:t>n</w:t>
      </w:r>
      <w:r w:rsidRPr="009416E9">
        <w:rPr>
          <w:rFonts w:ascii="Arial" w:hAnsi="Arial" w:cs="Arial"/>
          <w:w w:val="103"/>
          <w:kern w:val="1"/>
          <w:sz w:val="19"/>
          <w:szCs w:val="19"/>
          <w:lang w:eastAsia="ar-SA"/>
        </w:rPr>
        <w:t xml:space="preserve">g </w:t>
      </w:r>
      <w:r w:rsidRPr="009416E9">
        <w:rPr>
          <w:rFonts w:ascii="Arial" w:hAnsi="Arial" w:cs="Arial"/>
          <w:spacing w:val="3"/>
          <w:kern w:val="1"/>
          <w:sz w:val="19"/>
          <w:szCs w:val="19"/>
          <w:lang w:eastAsia="ar-SA"/>
        </w:rPr>
        <w:t>m</w:t>
      </w:r>
      <w:r w:rsidRPr="009416E9">
        <w:rPr>
          <w:rFonts w:ascii="Arial" w:hAnsi="Arial" w:cs="Arial"/>
          <w:spacing w:val="2"/>
          <w:kern w:val="1"/>
          <w:sz w:val="19"/>
          <w:szCs w:val="19"/>
          <w:lang w:eastAsia="ar-SA"/>
        </w:rPr>
        <w:t>ann</w:t>
      </w:r>
      <w:r w:rsidRPr="009416E9">
        <w:rPr>
          <w:rFonts w:ascii="Arial" w:hAnsi="Arial" w:cs="Arial"/>
          <w:spacing w:val="1"/>
          <w:kern w:val="1"/>
          <w:sz w:val="19"/>
          <w:szCs w:val="19"/>
          <w:lang w:eastAsia="ar-SA"/>
        </w:rPr>
        <w:t>e</w:t>
      </w:r>
      <w:r w:rsidRPr="009416E9">
        <w:rPr>
          <w:rFonts w:ascii="Arial" w:hAnsi="Arial" w:cs="Arial"/>
          <w:kern w:val="1"/>
          <w:sz w:val="19"/>
          <w:szCs w:val="19"/>
          <w:lang w:eastAsia="ar-SA"/>
        </w:rPr>
        <w:t>r</w:t>
      </w:r>
      <w:r w:rsidRPr="009416E9">
        <w:rPr>
          <w:rFonts w:ascii="Arial" w:hAnsi="Arial" w:cs="Arial"/>
          <w:spacing w:val="23"/>
          <w:kern w:val="1"/>
          <w:sz w:val="19"/>
          <w:szCs w:val="19"/>
          <w:lang w:eastAsia="ar-SA"/>
        </w:rPr>
        <w:t xml:space="preserve"> </w:t>
      </w:r>
      <w:r w:rsidRPr="009416E9">
        <w:rPr>
          <w:rFonts w:ascii="Arial" w:hAnsi="Arial" w:cs="Arial"/>
          <w:spacing w:val="2"/>
          <w:kern w:val="1"/>
          <w:sz w:val="19"/>
          <w:szCs w:val="19"/>
          <w:lang w:eastAsia="ar-SA"/>
        </w:rPr>
        <w:t>an</w:t>
      </w:r>
      <w:r w:rsidRPr="009416E9">
        <w:rPr>
          <w:rFonts w:ascii="Arial" w:hAnsi="Arial" w:cs="Arial"/>
          <w:kern w:val="1"/>
          <w:sz w:val="19"/>
          <w:szCs w:val="19"/>
          <w:lang w:eastAsia="ar-SA"/>
        </w:rPr>
        <w:t>d</w:t>
      </w:r>
      <w:r w:rsidRPr="009416E9">
        <w:rPr>
          <w:rFonts w:ascii="Arial" w:hAnsi="Arial" w:cs="Arial"/>
          <w:spacing w:val="13"/>
          <w:kern w:val="1"/>
          <w:sz w:val="19"/>
          <w:szCs w:val="19"/>
          <w:lang w:eastAsia="ar-SA"/>
        </w:rPr>
        <w:t xml:space="preserve"> </w:t>
      </w:r>
      <w:r w:rsidRPr="009416E9">
        <w:rPr>
          <w:rFonts w:ascii="Arial" w:hAnsi="Arial" w:cs="Arial"/>
          <w:spacing w:val="2"/>
          <w:kern w:val="1"/>
          <w:sz w:val="19"/>
          <w:szCs w:val="19"/>
          <w:lang w:eastAsia="ar-SA"/>
        </w:rPr>
        <w:t>w</w:t>
      </w:r>
      <w:r w:rsidRPr="009416E9">
        <w:rPr>
          <w:rFonts w:ascii="Arial" w:hAnsi="Arial" w:cs="Arial"/>
          <w:spacing w:val="1"/>
          <w:kern w:val="1"/>
          <w:sz w:val="19"/>
          <w:szCs w:val="19"/>
          <w:lang w:eastAsia="ar-SA"/>
        </w:rPr>
        <w:t>it</w:t>
      </w:r>
      <w:r w:rsidRPr="009416E9">
        <w:rPr>
          <w:rFonts w:ascii="Arial" w:hAnsi="Arial" w:cs="Arial"/>
          <w:kern w:val="1"/>
          <w:sz w:val="19"/>
          <w:szCs w:val="19"/>
          <w:lang w:eastAsia="ar-SA"/>
        </w:rPr>
        <w:t>h</w:t>
      </w:r>
      <w:r w:rsidRPr="009416E9">
        <w:rPr>
          <w:rFonts w:ascii="Arial" w:hAnsi="Arial" w:cs="Arial"/>
          <w:spacing w:val="15"/>
          <w:kern w:val="1"/>
          <w:sz w:val="19"/>
          <w:szCs w:val="19"/>
          <w:lang w:eastAsia="ar-SA"/>
        </w:rPr>
        <w:t xml:space="preserve"> </w:t>
      </w:r>
      <w:r w:rsidRPr="009416E9">
        <w:rPr>
          <w:rFonts w:ascii="Arial" w:hAnsi="Arial" w:cs="Arial"/>
          <w:spacing w:val="2"/>
          <w:kern w:val="1"/>
          <w:sz w:val="19"/>
          <w:szCs w:val="19"/>
          <w:lang w:eastAsia="ar-SA"/>
        </w:rPr>
        <w:t>d</w:t>
      </w:r>
      <w:r w:rsidRPr="009416E9">
        <w:rPr>
          <w:rFonts w:ascii="Arial" w:hAnsi="Arial" w:cs="Arial"/>
          <w:spacing w:val="1"/>
          <w:kern w:val="1"/>
          <w:sz w:val="19"/>
          <w:szCs w:val="19"/>
          <w:lang w:eastAsia="ar-SA"/>
        </w:rPr>
        <w:t>u</w:t>
      </w:r>
      <w:r w:rsidRPr="009416E9">
        <w:rPr>
          <w:rFonts w:ascii="Arial" w:hAnsi="Arial" w:cs="Arial"/>
          <w:kern w:val="1"/>
          <w:sz w:val="19"/>
          <w:szCs w:val="19"/>
          <w:lang w:eastAsia="ar-SA"/>
        </w:rPr>
        <w:t>e</w:t>
      </w:r>
      <w:r w:rsidRPr="009416E9">
        <w:rPr>
          <w:rFonts w:ascii="Arial" w:hAnsi="Arial" w:cs="Arial"/>
          <w:spacing w:val="13"/>
          <w:kern w:val="1"/>
          <w:sz w:val="19"/>
          <w:szCs w:val="19"/>
          <w:lang w:eastAsia="ar-SA"/>
        </w:rPr>
        <w:t xml:space="preserve"> </w:t>
      </w:r>
      <w:r w:rsidRPr="009416E9">
        <w:rPr>
          <w:rFonts w:ascii="Arial" w:hAnsi="Arial" w:cs="Arial"/>
          <w:spacing w:val="1"/>
          <w:kern w:val="1"/>
          <w:sz w:val="19"/>
          <w:szCs w:val="19"/>
          <w:lang w:eastAsia="ar-SA"/>
        </w:rPr>
        <w:t>re</w:t>
      </w:r>
      <w:r w:rsidRPr="009416E9">
        <w:rPr>
          <w:rFonts w:ascii="Arial" w:hAnsi="Arial" w:cs="Arial"/>
          <w:spacing w:val="2"/>
          <w:kern w:val="1"/>
          <w:sz w:val="19"/>
          <w:szCs w:val="19"/>
          <w:lang w:eastAsia="ar-SA"/>
        </w:rPr>
        <w:t>ga</w:t>
      </w:r>
      <w:r w:rsidRPr="009416E9">
        <w:rPr>
          <w:rFonts w:ascii="Arial" w:hAnsi="Arial" w:cs="Arial"/>
          <w:spacing w:val="1"/>
          <w:kern w:val="1"/>
          <w:sz w:val="19"/>
          <w:szCs w:val="19"/>
          <w:lang w:eastAsia="ar-SA"/>
        </w:rPr>
        <w:t>r</w:t>
      </w:r>
      <w:r w:rsidRPr="009416E9">
        <w:rPr>
          <w:rFonts w:ascii="Arial" w:hAnsi="Arial" w:cs="Arial"/>
          <w:kern w:val="1"/>
          <w:sz w:val="19"/>
          <w:szCs w:val="19"/>
          <w:lang w:eastAsia="ar-SA"/>
        </w:rPr>
        <w:t>d</w:t>
      </w:r>
      <w:r w:rsidRPr="009416E9">
        <w:rPr>
          <w:rFonts w:ascii="Arial" w:hAnsi="Arial" w:cs="Arial"/>
          <w:spacing w:val="20"/>
          <w:kern w:val="1"/>
          <w:sz w:val="19"/>
          <w:szCs w:val="19"/>
          <w:lang w:eastAsia="ar-SA"/>
        </w:rPr>
        <w:t xml:space="preserve"> </w:t>
      </w:r>
      <w:r w:rsidRPr="009416E9">
        <w:rPr>
          <w:rFonts w:ascii="Arial" w:hAnsi="Arial" w:cs="Arial"/>
          <w:spacing w:val="1"/>
          <w:kern w:val="1"/>
          <w:sz w:val="19"/>
          <w:szCs w:val="19"/>
          <w:lang w:eastAsia="ar-SA"/>
        </w:rPr>
        <w:t>fo</w:t>
      </w:r>
      <w:r w:rsidRPr="009416E9">
        <w:rPr>
          <w:rFonts w:ascii="Arial" w:hAnsi="Arial" w:cs="Arial"/>
          <w:kern w:val="1"/>
          <w:sz w:val="19"/>
          <w:szCs w:val="19"/>
          <w:lang w:eastAsia="ar-SA"/>
        </w:rPr>
        <w:t>r</w:t>
      </w:r>
      <w:r w:rsidRPr="009416E9">
        <w:rPr>
          <w:rFonts w:ascii="Arial" w:hAnsi="Arial" w:cs="Arial"/>
          <w:spacing w:val="11"/>
          <w:kern w:val="1"/>
          <w:sz w:val="19"/>
          <w:szCs w:val="19"/>
          <w:lang w:eastAsia="ar-SA"/>
        </w:rPr>
        <w:t xml:space="preserve"> </w:t>
      </w:r>
      <w:r w:rsidRPr="009416E9">
        <w:rPr>
          <w:rFonts w:ascii="Arial" w:hAnsi="Arial" w:cs="Arial"/>
          <w:spacing w:val="1"/>
          <w:kern w:val="1"/>
          <w:sz w:val="19"/>
          <w:szCs w:val="19"/>
          <w:lang w:eastAsia="ar-SA"/>
        </w:rPr>
        <w:t>t</w:t>
      </w:r>
      <w:r w:rsidRPr="009416E9">
        <w:rPr>
          <w:rFonts w:ascii="Arial" w:hAnsi="Arial" w:cs="Arial"/>
          <w:spacing w:val="2"/>
          <w:kern w:val="1"/>
          <w:sz w:val="19"/>
          <w:szCs w:val="19"/>
          <w:lang w:eastAsia="ar-SA"/>
        </w:rPr>
        <w:t>h</w:t>
      </w:r>
      <w:r w:rsidRPr="009416E9">
        <w:rPr>
          <w:rFonts w:ascii="Arial" w:hAnsi="Arial" w:cs="Arial"/>
          <w:kern w:val="1"/>
          <w:sz w:val="19"/>
          <w:szCs w:val="19"/>
          <w:lang w:eastAsia="ar-SA"/>
        </w:rPr>
        <w:t>e</w:t>
      </w:r>
      <w:r w:rsidRPr="009416E9">
        <w:rPr>
          <w:rFonts w:ascii="Arial" w:hAnsi="Arial" w:cs="Arial"/>
          <w:spacing w:val="12"/>
          <w:kern w:val="1"/>
          <w:sz w:val="19"/>
          <w:szCs w:val="19"/>
          <w:lang w:eastAsia="ar-SA"/>
        </w:rPr>
        <w:t xml:space="preserve"> </w:t>
      </w:r>
      <w:r w:rsidRPr="009416E9">
        <w:rPr>
          <w:rFonts w:ascii="Arial" w:hAnsi="Arial" w:cs="Arial"/>
          <w:spacing w:val="3"/>
          <w:kern w:val="1"/>
          <w:sz w:val="19"/>
          <w:szCs w:val="19"/>
          <w:lang w:eastAsia="ar-SA"/>
        </w:rPr>
        <w:t>s</w:t>
      </w:r>
      <w:r w:rsidRPr="009416E9">
        <w:rPr>
          <w:rFonts w:ascii="Arial" w:hAnsi="Arial" w:cs="Arial"/>
          <w:spacing w:val="2"/>
          <w:kern w:val="1"/>
          <w:sz w:val="19"/>
          <w:szCs w:val="19"/>
          <w:lang w:eastAsia="ar-SA"/>
        </w:rPr>
        <w:t>a</w:t>
      </w:r>
      <w:r w:rsidRPr="009416E9">
        <w:rPr>
          <w:rFonts w:ascii="Arial" w:hAnsi="Arial" w:cs="Arial"/>
          <w:spacing w:val="1"/>
          <w:kern w:val="1"/>
          <w:sz w:val="19"/>
          <w:szCs w:val="19"/>
          <w:lang w:eastAsia="ar-SA"/>
        </w:rPr>
        <w:t>fet</w:t>
      </w:r>
      <w:r w:rsidRPr="009416E9">
        <w:rPr>
          <w:rFonts w:ascii="Arial" w:hAnsi="Arial" w:cs="Arial"/>
          <w:kern w:val="1"/>
          <w:sz w:val="19"/>
          <w:szCs w:val="19"/>
          <w:lang w:eastAsia="ar-SA"/>
        </w:rPr>
        <w:t>y</w:t>
      </w:r>
      <w:r w:rsidRPr="009416E9">
        <w:rPr>
          <w:rFonts w:ascii="Arial" w:hAnsi="Arial" w:cs="Arial"/>
          <w:spacing w:val="20"/>
          <w:kern w:val="1"/>
          <w:sz w:val="19"/>
          <w:szCs w:val="19"/>
          <w:lang w:eastAsia="ar-SA"/>
        </w:rPr>
        <w:t xml:space="preserve"> </w:t>
      </w:r>
      <w:r w:rsidRPr="009416E9">
        <w:rPr>
          <w:rFonts w:ascii="Arial" w:hAnsi="Arial" w:cs="Arial"/>
          <w:spacing w:val="1"/>
          <w:kern w:val="1"/>
          <w:sz w:val="19"/>
          <w:szCs w:val="19"/>
          <w:lang w:eastAsia="ar-SA"/>
        </w:rPr>
        <w:t>o</w:t>
      </w:r>
      <w:r w:rsidRPr="009416E9">
        <w:rPr>
          <w:rFonts w:ascii="Arial" w:hAnsi="Arial" w:cs="Arial"/>
          <w:kern w:val="1"/>
          <w:sz w:val="19"/>
          <w:szCs w:val="19"/>
          <w:lang w:eastAsia="ar-SA"/>
        </w:rPr>
        <w:t>f</w:t>
      </w:r>
      <w:r w:rsidRPr="009416E9">
        <w:rPr>
          <w:rFonts w:ascii="Arial" w:hAnsi="Arial" w:cs="Arial"/>
          <w:spacing w:val="9"/>
          <w:kern w:val="1"/>
          <w:sz w:val="19"/>
          <w:szCs w:val="19"/>
          <w:lang w:eastAsia="ar-SA"/>
        </w:rPr>
        <w:t xml:space="preserve"> </w:t>
      </w:r>
      <w:r w:rsidRPr="009416E9">
        <w:rPr>
          <w:rFonts w:ascii="Arial" w:hAnsi="Arial" w:cs="Arial"/>
          <w:spacing w:val="1"/>
          <w:kern w:val="1"/>
          <w:sz w:val="19"/>
          <w:szCs w:val="19"/>
          <w:lang w:eastAsia="ar-SA"/>
        </w:rPr>
        <w:t>t</w:t>
      </w:r>
      <w:r w:rsidRPr="009416E9">
        <w:rPr>
          <w:rFonts w:ascii="Arial" w:hAnsi="Arial" w:cs="Arial"/>
          <w:spacing w:val="2"/>
          <w:kern w:val="1"/>
          <w:sz w:val="19"/>
          <w:szCs w:val="19"/>
          <w:lang w:eastAsia="ar-SA"/>
        </w:rPr>
        <w:t>h</w:t>
      </w:r>
      <w:r w:rsidRPr="009416E9">
        <w:rPr>
          <w:rFonts w:ascii="Arial" w:hAnsi="Arial" w:cs="Arial"/>
          <w:spacing w:val="1"/>
          <w:kern w:val="1"/>
          <w:sz w:val="19"/>
          <w:szCs w:val="19"/>
          <w:lang w:eastAsia="ar-SA"/>
        </w:rPr>
        <w:t>ei</w:t>
      </w:r>
      <w:r w:rsidRPr="009416E9">
        <w:rPr>
          <w:rFonts w:ascii="Arial" w:hAnsi="Arial" w:cs="Arial"/>
          <w:kern w:val="1"/>
          <w:sz w:val="19"/>
          <w:szCs w:val="19"/>
          <w:lang w:eastAsia="ar-SA"/>
        </w:rPr>
        <w:t>r</w:t>
      </w:r>
      <w:r w:rsidRPr="009416E9">
        <w:rPr>
          <w:rFonts w:ascii="Arial" w:hAnsi="Arial" w:cs="Arial"/>
          <w:spacing w:val="15"/>
          <w:kern w:val="1"/>
          <w:sz w:val="19"/>
          <w:szCs w:val="19"/>
          <w:lang w:eastAsia="ar-SA"/>
        </w:rPr>
        <w:t xml:space="preserve"> </w:t>
      </w:r>
      <w:r w:rsidRPr="009416E9">
        <w:rPr>
          <w:rFonts w:ascii="Arial" w:hAnsi="Arial" w:cs="Arial"/>
          <w:spacing w:val="1"/>
          <w:kern w:val="1"/>
          <w:sz w:val="19"/>
          <w:szCs w:val="19"/>
          <w:lang w:eastAsia="ar-SA"/>
        </w:rPr>
        <w:t>fello</w:t>
      </w:r>
      <w:r w:rsidRPr="009416E9">
        <w:rPr>
          <w:rFonts w:ascii="Arial" w:hAnsi="Arial" w:cs="Arial"/>
          <w:kern w:val="1"/>
          <w:sz w:val="19"/>
          <w:szCs w:val="19"/>
          <w:lang w:eastAsia="ar-SA"/>
        </w:rPr>
        <w:t>w</w:t>
      </w:r>
      <w:r w:rsidRPr="009416E9">
        <w:rPr>
          <w:rFonts w:ascii="Arial" w:hAnsi="Arial" w:cs="Arial"/>
          <w:spacing w:val="20"/>
          <w:kern w:val="1"/>
          <w:sz w:val="19"/>
          <w:szCs w:val="19"/>
          <w:lang w:eastAsia="ar-SA"/>
        </w:rPr>
        <w:t xml:space="preserve"> </w:t>
      </w:r>
      <w:r w:rsidRPr="009416E9">
        <w:rPr>
          <w:rFonts w:ascii="Arial" w:hAnsi="Arial" w:cs="Arial"/>
          <w:spacing w:val="2"/>
          <w:w w:val="103"/>
          <w:kern w:val="1"/>
          <w:sz w:val="19"/>
          <w:szCs w:val="19"/>
          <w:lang w:eastAsia="ar-SA"/>
        </w:rPr>
        <w:t>pa</w:t>
      </w:r>
      <w:r w:rsidRPr="009416E9">
        <w:rPr>
          <w:rFonts w:ascii="Arial" w:hAnsi="Arial" w:cs="Arial"/>
          <w:spacing w:val="1"/>
          <w:w w:val="103"/>
          <w:kern w:val="1"/>
          <w:sz w:val="19"/>
          <w:szCs w:val="19"/>
          <w:lang w:eastAsia="ar-SA"/>
        </w:rPr>
        <w:t>rti</w:t>
      </w:r>
      <w:r w:rsidRPr="009416E9">
        <w:rPr>
          <w:rFonts w:ascii="Arial" w:hAnsi="Arial" w:cs="Arial"/>
          <w:spacing w:val="2"/>
          <w:w w:val="103"/>
          <w:kern w:val="1"/>
          <w:sz w:val="19"/>
          <w:szCs w:val="19"/>
          <w:lang w:eastAsia="ar-SA"/>
        </w:rPr>
        <w:t>c</w:t>
      </w:r>
      <w:r w:rsidRPr="009416E9">
        <w:rPr>
          <w:rFonts w:ascii="Arial" w:hAnsi="Arial" w:cs="Arial"/>
          <w:spacing w:val="1"/>
          <w:w w:val="103"/>
          <w:kern w:val="1"/>
          <w:sz w:val="19"/>
          <w:szCs w:val="19"/>
          <w:lang w:eastAsia="ar-SA"/>
        </w:rPr>
        <w:t>i</w:t>
      </w:r>
      <w:r w:rsidRPr="009416E9">
        <w:rPr>
          <w:rFonts w:ascii="Arial" w:hAnsi="Arial" w:cs="Arial"/>
          <w:spacing w:val="2"/>
          <w:w w:val="103"/>
          <w:kern w:val="1"/>
          <w:sz w:val="19"/>
          <w:szCs w:val="19"/>
          <w:lang w:eastAsia="ar-SA"/>
        </w:rPr>
        <w:t>pan</w:t>
      </w:r>
      <w:r w:rsidRPr="009416E9">
        <w:rPr>
          <w:rFonts w:ascii="Arial" w:hAnsi="Arial" w:cs="Arial"/>
          <w:spacing w:val="1"/>
          <w:w w:val="103"/>
          <w:kern w:val="1"/>
          <w:sz w:val="19"/>
          <w:szCs w:val="19"/>
          <w:lang w:eastAsia="ar-SA"/>
        </w:rPr>
        <w:t>t</w:t>
      </w:r>
      <w:r w:rsidRPr="009416E9">
        <w:rPr>
          <w:rFonts w:ascii="Arial" w:hAnsi="Arial" w:cs="Arial"/>
          <w:spacing w:val="3"/>
          <w:w w:val="103"/>
          <w:kern w:val="1"/>
          <w:sz w:val="19"/>
          <w:szCs w:val="19"/>
          <w:lang w:eastAsia="ar-SA"/>
        </w:rPr>
        <w:t>s</w:t>
      </w:r>
    </w:p>
    <w:p w14:paraId="4FFF9F01" w14:textId="77777777" w:rsidR="00691224" w:rsidRDefault="00691224">
      <w:pPr>
        <w:spacing w:line="200" w:lineRule="exact"/>
      </w:pPr>
    </w:p>
    <w:p w14:paraId="1C83CF0B" w14:textId="77777777" w:rsidR="00C237CC" w:rsidRDefault="00C237CC">
      <w:pPr>
        <w:spacing w:line="200" w:lineRule="exact"/>
      </w:pPr>
    </w:p>
    <w:p w14:paraId="07AA9F22" w14:textId="77777777" w:rsidR="003419AB" w:rsidRDefault="009416E9">
      <w:pPr>
        <w:ind w:left="118"/>
        <w:rPr>
          <w:rFonts w:ascii="Arial" w:eastAsia="Arial" w:hAnsi="Arial" w:cs="Arial"/>
          <w:b/>
          <w:sz w:val="24"/>
          <w:szCs w:val="24"/>
        </w:rPr>
      </w:pPr>
      <w:r>
        <w:rPr>
          <w:rFonts w:ascii="Arial" w:eastAsia="Arial" w:hAnsi="Arial" w:cs="Arial"/>
          <w:b/>
          <w:sz w:val="24"/>
          <w:szCs w:val="24"/>
        </w:rPr>
        <w:t>D</w:t>
      </w:r>
      <w:r w:rsidR="003D570F">
        <w:rPr>
          <w:rFonts w:ascii="Arial" w:eastAsia="Arial" w:hAnsi="Arial" w:cs="Arial"/>
          <w:b/>
          <w:sz w:val="24"/>
          <w:szCs w:val="24"/>
        </w:rPr>
        <w:t>ATE:</w:t>
      </w:r>
    </w:p>
    <w:p w14:paraId="37A78F6D" w14:textId="77777777" w:rsidR="009416E9" w:rsidRDefault="009416E9">
      <w:pPr>
        <w:ind w:left="118"/>
        <w:rPr>
          <w:rFonts w:ascii="Arial" w:eastAsia="Arial" w:hAnsi="Arial" w:cs="Arial"/>
          <w:sz w:val="24"/>
          <w:szCs w:val="24"/>
        </w:rPr>
      </w:pPr>
    </w:p>
    <w:p w14:paraId="32362BA7" w14:textId="77777777" w:rsidR="003419AB" w:rsidRDefault="003419AB">
      <w:pPr>
        <w:spacing w:before="7" w:line="240" w:lineRule="exact"/>
        <w:rPr>
          <w:sz w:val="24"/>
          <w:szCs w:val="24"/>
        </w:rPr>
      </w:pPr>
    </w:p>
    <w:p w14:paraId="63358473" w14:textId="77777777" w:rsidR="003419AB" w:rsidRDefault="003D570F">
      <w:pPr>
        <w:spacing w:before="19"/>
        <w:ind w:left="118"/>
        <w:rPr>
          <w:rFonts w:ascii="Arial" w:eastAsia="Arial" w:hAnsi="Arial" w:cs="Arial"/>
          <w:b/>
          <w:sz w:val="24"/>
          <w:szCs w:val="24"/>
        </w:rPr>
      </w:pPr>
      <w:r>
        <w:rPr>
          <w:rFonts w:ascii="Arial" w:eastAsia="Arial" w:hAnsi="Arial" w:cs="Arial"/>
          <w:b/>
          <w:spacing w:val="1"/>
          <w:sz w:val="24"/>
          <w:szCs w:val="24"/>
        </w:rPr>
        <w:t>S</w:t>
      </w:r>
      <w:r>
        <w:rPr>
          <w:rFonts w:ascii="Arial" w:eastAsia="Arial" w:hAnsi="Arial" w:cs="Arial"/>
          <w:b/>
          <w:sz w:val="24"/>
          <w:szCs w:val="24"/>
        </w:rPr>
        <w:t>IGNATU</w:t>
      </w:r>
      <w:r>
        <w:rPr>
          <w:rFonts w:ascii="Arial" w:eastAsia="Arial" w:hAnsi="Arial" w:cs="Arial"/>
          <w:b/>
          <w:spacing w:val="-3"/>
          <w:sz w:val="24"/>
          <w:szCs w:val="24"/>
        </w:rPr>
        <w:t>R</w:t>
      </w:r>
      <w:r>
        <w:rPr>
          <w:rFonts w:ascii="Arial" w:eastAsia="Arial" w:hAnsi="Arial" w:cs="Arial"/>
          <w:b/>
          <w:sz w:val="24"/>
          <w:szCs w:val="24"/>
        </w:rPr>
        <w:t>E:</w:t>
      </w:r>
    </w:p>
    <w:p w14:paraId="1727275E" w14:textId="77777777" w:rsidR="009416E9" w:rsidRDefault="009416E9">
      <w:pPr>
        <w:spacing w:before="19"/>
        <w:ind w:left="118"/>
        <w:rPr>
          <w:rFonts w:ascii="Arial" w:eastAsia="Arial" w:hAnsi="Arial" w:cs="Arial"/>
          <w:sz w:val="24"/>
          <w:szCs w:val="24"/>
        </w:rPr>
      </w:pPr>
    </w:p>
    <w:p w14:paraId="541DF0BA" w14:textId="77777777" w:rsidR="003419AB" w:rsidRDefault="003419AB">
      <w:pPr>
        <w:spacing w:before="4" w:line="120" w:lineRule="exact"/>
        <w:rPr>
          <w:sz w:val="12"/>
          <w:szCs w:val="12"/>
        </w:rPr>
      </w:pPr>
    </w:p>
    <w:p w14:paraId="1BA8F686" w14:textId="77777777" w:rsidR="003419AB" w:rsidRDefault="003419AB">
      <w:pPr>
        <w:spacing w:line="200" w:lineRule="exact"/>
      </w:pPr>
    </w:p>
    <w:p w14:paraId="3C063C2F" w14:textId="77777777" w:rsidR="003419AB" w:rsidRDefault="00321CD3">
      <w:pPr>
        <w:spacing w:before="19"/>
        <w:ind w:left="118"/>
        <w:rPr>
          <w:rFonts w:ascii="Arial" w:eastAsia="Arial" w:hAnsi="Arial" w:cs="Arial"/>
          <w:b/>
          <w:sz w:val="24"/>
          <w:szCs w:val="24"/>
        </w:rPr>
      </w:pPr>
      <w:r>
        <w:rPr>
          <w:rFonts w:ascii="Arial" w:eastAsia="Arial" w:hAnsi="Arial" w:cs="Arial"/>
          <w:b/>
          <w:noProof/>
          <w:spacing w:val="-2"/>
          <w:sz w:val="24"/>
          <w:szCs w:val="24"/>
        </w:rPr>
        <mc:AlternateContent>
          <mc:Choice Requires="wps">
            <w:drawing>
              <wp:anchor distT="0" distB="0" distL="114300" distR="114300" simplePos="0" relativeHeight="251677696" behindDoc="0" locked="0" layoutInCell="1" allowOverlap="1" wp14:anchorId="7C937D08" wp14:editId="4130A267">
                <wp:simplePos x="0" y="0"/>
                <wp:positionH relativeFrom="column">
                  <wp:posOffset>316230</wp:posOffset>
                </wp:positionH>
                <wp:positionV relativeFrom="paragraph">
                  <wp:posOffset>1704975</wp:posOffset>
                </wp:positionV>
                <wp:extent cx="471170" cy="414655"/>
                <wp:effectExtent l="1905" t="0" r="3175" b="0"/>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4146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FAF3A19" w14:textId="2537500F" w:rsidR="00E030D2" w:rsidRDefault="00E030D2" w:rsidP="00E030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37D08" id="_x0000_t202" coordsize="21600,21600" o:spt="202" path="m,l,21600r21600,l21600,xe">
                <v:stroke joinstyle="miter"/>
                <v:path gradientshapeok="t" o:connecttype="rect"/>
              </v:shapetype>
              <v:shape id="Text Box 63" o:spid="_x0000_s1026" type="#_x0000_t202" style="position:absolute;left:0;text-align:left;margin-left:24.9pt;margin-top:134.25pt;width:37.1pt;height:3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" filled="f" stroked="f">
                <v:textbox>
                  <w:txbxContent>
                    <w:p w14:paraId="0FAF3A19" w14:textId="2537500F" w:rsidR="00E030D2" w:rsidRDefault="00E030D2" w:rsidP="00E030D2"/>
                  </w:txbxContent>
                </v:textbox>
              </v:shape>
            </w:pict>
          </mc:Fallback>
        </mc:AlternateContent>
      </w:r>
      <w:r>
        <w:rPr>
          <w:rFonts w:ascii="Arial" w:eastAsia="Arial" w:hAnsi="Arial" w:cs="Arial"/>
          <w:b/>
          <w:noProof/>
          <w:spacing w:val="-2"/>
          <w:sz w:val="24"/>
          <w:szCs w:val="24"/>
        </w:rPr>
        <mc:AlternateContent>
          <mc:Choice Requires="wps">
            <w:drawing>
              <wp:anchor distT="0" distB="0" distL="114300" distR="114300" simplePos="0" relativeHeight="251668480" behindDoc="0" locked="0" layoutInCell="1" allowOverlap="1" wp14:anchorId="01D3250F" wp14:editId="1C41698C">
                <wp:simplePos x="0" y="0"/>
                <wp:positionH relativeFrom="column">
                  <wp:posOffset>700405</wp:posOffset>
                </wp:positionH>
                <wp:positionV relativeFrom="paragraph">
                  <wp:posOffset>1772285</wp:posOffset>
                </wp:positionV>
                <wp:extent cx="144145" cy="144145"/>
                <wp:effectExtent l="5080" t="6350" r="12700" b="11430"/>
                <wp:wrapNone/>
                <wp:docPr id="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C3427" id="Rectangle 54" o:spid="_x0000_s1026" style="position:absolute;margin-left:55.15pt;margin-top:139.55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WBGwIAADw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"/>
            </w:pict>
          </mc:Fallback>
        </mc:AlternateContent>
      </w:r>
      <w:r w:rsidR="003D570F">
        <w:rPr>
          <w:rFonts w:ascii="Arial" w:eastAsia="Arial" w:hAnsi="Arial" w:cs="Arial"/>
          <w:b/>
          <w:spacing w:val="-2"/>
          <w:sz w:val="24"/>
          <w:szCs w:val="24"/>
        </w:rPr>
        <w:t>P</w:t>
      </w:r>
      <w:r w:rsidR="003D570F">
        <w:rPr>
          <w:rFonts w:ascii="Arial" w:eastAsia="Arial" w:hAnsi="Arial" w:cs="Arial"/>
          <w:b/>
          <w:spacing w:val="-4"/>
          <w:sz w:val="24"/>
          <w:szCs w:val="24"/>
        </w:rPr>
        <w:t>R</w:t>
      </w:r>
      <w:r w:rsidR="003D570F">
        <w:rPr>
          <w:rFonts w:ascii="Arial" w:eastAsia="Arial" w:hAnsi="Arial" w:cs="Arial"/>
          <w:b/>
          <w:sz w:val="24"/>
          <w:szCs w:val="24"/>
        </w:rPr>
        <w:t>INT NAME:</w:t>
      </w:r>
    </w:p>
    <w:p w14:paraId="563FB82E" w14:textId="12935FE7" w:rsidR="00C237CC" w:rsidRDefault="00C237CC">
      <w:pPr>
        <w:spacing w:before="19"/>
        <w:ind w:left="118"/>
        <w:rPr>
          <w:rFonts w:ascii="Arial" w:eastAsia="Arial" w:hAnsi="Arial" w:cs="Arial"/>
          <w:sz w:val="24"/>
          <w:szCs w:val="24"/>
        </w:rPr>
      </w:pPr>
    </w:p>
    <w:p w14:paraId="3AD2C9E8" w14:textId="77777777" w:rsidR="00B23587" w:rsidRDefault="00B23587">
      <w:pPr>
        <w:spacing w:before="19"/>
        <w:ind w:left="118"/>
        <w:rPr>
          <w:rFonts w:ascii="Arial" w:eastAsia="Arial" w:hAnsi="Arial" w:cs="Arial"/>
          <w:sz w:val="24"/>
          <w:szCs w:val="24"/>
        </w:rPr>
      </w:pPr>
    </w:p>
    <w:sectPr w:rsidR="00B23587" w:rsidSect="000821F3">
      <w:pgSz w:w="11920" w:h="16840"/>
      <w:pgMar w:top="1672"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47847" w14:textId="77777777" w:rsidR="00EA61E5" w:rsidRDefault="00EA61E5" w:rsidP="00623BED">
      <w:r>
        <w:separator/>
      </w:r>
    </w:p>
  </w:endnote>
  <w:endnote w:type="continuationSeparator" w:id="0">
    <w:p w14:paraId="4B047A4D" w14:textId="77777777" w:rsidR="00EA61E5" w:rsidRDefault="00EA61E5" w:rsidP="0062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F5749" w14:textId="77777777" w:rsidR="00EA61E5" w:rsidRDefault="00EA61E5" w:rsidP="00623BED">
      <w:r>
        <w:separator/>
      </w:r>
    </w:p>
  </w:footnote>
  <w:footnote w:type="continuationSeparator" w:id="0">
    <w:p w14:paraId="40D08D80" w14:textId="77777777" w:rsidR="00EA61E5" w:rsidRDefault="00EA61E5" w:rsidP="00623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1F5D1" w14:textId="0F6125D0" w:rsidR="00623BED" w:rsidRDefault="000425BC" w:rsidP="000425BC">
    <w:pPr>
      <w:pStyle w:val="Header"/>
      <w:jc w:val="center"/>
    </w:pPr>
    <w:r>
      <w:rPr>
        <w:noProof/>
      </w:rPr>
      <w:drawing>
        <wp:anchor distT="0" distB="0" distL="114300" distR="114300" simplePos="0" relativeHeight="251658240" behindDoc="0" locked="0" layoutInCell="1" allowOverlap="1" wp14:anchorId="06994EA5" wp14:editId="45816088">
          <wp:simplePos x="0" y="0"/>
          <wp:positionH relativeFrom="margin">
            <wp:posOffset>2895600</wp:posOffset>
          </wp:positionH>
          <wp:positionV relativeFrom="margin">
            <wp:posOffset>-858520</wp:posOffset>
          </wp:positionV>
          <wp:extent cx="847725" cy="847725"/>
          <wp:effectExtent l="0" t="0" r="9525" b="952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mford-Strollers-235.png"/>
                  <pic:cNvPicPr/>
                </pic:nvPicPr>
                <pic:blipFill>
                  <a:blip r:embed="rId1"/>
                  <a:stretch>
                    <a:fillRect/>
                  </a:stretch>
                </pic:blipFill>
                <pic:spPr>
                  <a:xfrm>
                    <a:off x="0" y="0"/>
                    <a:ext cx="847725" cy="8477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D96BEB"/>
    <w:multiLevelType w:val="hybridMultilevel"/>
    <w:tmpl w:val="ABF6893C"/>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 w15:restartNumberingAfterBreak="0">
    <w:nsid w:val="64222597"/>
    <w:multiLevelType w:val="multilevel"/>
    <w:tmpl w:val="A4A8747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9AB"/>
    <w:rsid w:val="00032834"/>
    <w:rsid w:val="000425BC"/>
    <w:rsid w:val="000821F3"/>
    <w:rsid w:val="000C366A"/>
    <w:rsid w:val="002510CA"/>
    <w:rsid w:val="002B1B56"/>
    <w:rsid w:val="00321CD3"/>
    <w:rsid w:val="003419AB"/>
    <w:rsid w:val="003421B0"/>
    <w:rsid w:val="003604FF"/>
    <w:rsid w:val="003D570F"/>
    <w:rsid w:val="003D6F6D"/>
    <w:rsid w:val="003E5FD7"/>
    <w:rsid w:val="00452B8C"/>
    <w:rsid w:val="004868E4"/>
    <w:rsid w:val="004D1E3A"/>
    <w:rsid w:val="004D2A2B"/>
    <w:rsid w:val="00584791"/>
    <w:rsid w:val="005C0752"/>
    <w:rsid w:val="00623BED"/>
    <w:rsid w:val="00691224"/>
    <w:rsid w:val="006E3156"/>
    <w:rsid w:val="007346CE"/>
    <w:rsid w:val="007C7BE9"/>
    <w:rsid w:val="007E0379"/>
    <w:rsid w:val="00816DB8"/>
    <w:rsid w:val="009331AE"/>
    <w:rsid w:val="009416E9"/>
    <w:rsid w:val="009C7547"/>
    <w:rsid w:val="009D232D"/>
    <w:rsid w:val="00AD5A3B"/>
    <w:rsid w:val="00B23587"/>
    <w:rsid w:val="00BB07F1"/>
    <w:rsid w:val="00BD44CE"/>
    <w:rsid w:val="00BE293F"/>
    <w:rsid w:val="00C237CC"/>
    <w:rsid w:val="00C4047C"/>
    <w:rsid w:val="00C663F3"/>
    <w:rsid w:val="00C73174"/>
    <w:rsid w:val="00C94750"/>
    <w:rsid w:val="00CF10DF"/>
    <w:rsid w:val="00DA6FD8"/>
    <w:rsid w:val="00DC4BDC"/>
    <w:rsid w:val="00E030D2"/>
    <w:rsid w:val="00E07FCA"/>
    <w:rsid w:val="00E16B12"/>
    <w:rsid w:val="00E21A33"/>
    <w:rsid w:val="00E26542"/>
    <w:rsid w:val="00EA61E5"/>
    <w:rsid w:val="00FA4C30"/>
    <w:rsid w:val="00FD5A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F552C76"/>
  <w15:docId w15:val="{A7052B94-CE80-4A88-AE35-23121C08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E07FCA"/>
    <w:rPr>
      <w:rFonts w:ascii="Tahoma" w:hAnsi="Tahoma" w:cs="Tahoma"/>
      <w:sz w:val="16"/>
      <w:szCs w:val="16"/>
    </w:rPr>
  </w:style>
  <w:style w:type="character" w:customStyle="1" w:styleId="BalloonTextChar">
    <w:name w:val="Balloon Text Char"/>
    <w:basedOn w:val="DefaultParagraphFont"/>
    <w:link w:val="BalloonText"/>
    <w:uiPriority w:val="99"/>
    <w:semiHidden/>
    <w:rsid w:val="00E07FCA"/>
    <w:rPr>
      <w:rFonts w:ascii="Tahoma" w:hAnsi="Tahoma" w:cs="Tahoma"/>
      <w:sz w:val="16"/>
      <w:szCs w:val="16"/>
    </w:rPr>
  </w:style>
  <w:style w:type="paragraph" w:styleId="ListParagraph">
    <w:name w:val="List Paragraph"/>
    <w:basedOn w:val="Normal"/>
    <w:uiPriority w:val="34"/>
    <w:qFormat/>
    <w:rsid w:val="00584791"/>
    <w:pPr>
      <w:ind w:left="720"/>
      <w:contextualSpacing/>
    </w:pPr>
  </w:style>
  <w:style w:type="paragraph" w:styleId="Header">
    <w:name w:val="header"/>
    <w:basedOn w:val="Normal"/>
    <w:link w:val="HeaderChar"/>
    <w:uiPriority w:val="99"/>
    <w:unhideWhenUsed/>
    <w:rsid w:val="00623BED"/>
    <w:pPr>
      <w:tabs>
        <w:tab w:val="center" w:pos="4513"/>
        <w:tab w:val="right" w:pos="9026"/>
      </w:tabs>
    </w:pPr>
  </w:style>
  <w:style w:type="character" w:customStyle="1" w:styleId="HeaderChar">
    <w:name w:val="Header Char"/>
    <w:basedOn w:val="DefaultParagraphFont"/>
    <w:link w:val="Header"/>
    <w:uiPriority w:val="99"/>
    <w:rsid w:val="00623BED"/>
  </w:style>
  <w:style w:type="paragraph" w:styleId="Footer">
    <w:name w:val="footer"/>
    <w:basedOn w:val="Normal"/>
    <w:link w:val="FooterChar"/>
    <w:uiPriority w:val="99"/>
    <w:unhideWhenUsed/>
    <w:rsid w:val="00623BED"/>
    <w:pPr>
      <w:tabs>
        <w:tab w:val="center" w:pos="4513"/>
        <w:tab w:val="right" w:pos="9026"/>
      </w:tabs>
    </w:pPr>
  </w:style>
  <w:style w:type="character" w:customStyle="1" w:styleId="FooterChar">
    <w:name w:val="Footer Char"/>
    <w:basedOn w:val="DefaultParagraphFont"/>
    <w:link w:val="Footer"/>
    <w:uiPriority w:val="99"/>
    <w:rsid w:val="00623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94196">
      <w:bodyDiv w:val="1"/>
      <w:marLeft w:val="0"/>
      <w:marRight w:val="0"/>
      <w:marTop w:val="0"/>
      <w:marBottom w:val="0"/>
      <w:divBdr>
        <w:top w:val="none" w:sz="0" w:space="0" w:color="auto"/>
        <w:left w:val="none" w:sz="0" w:space="0" w:color="auto"/>
        <w:bottom w:val="none" w:sz="0" w:space="0" w:color="auto"/>
        <w:right w:val="none" w:sz="0" w:space="0" w:color="auto"/>
      </w:divBdr>
      <w:divsChild>
        <w:div w:id="534466087">
          <w:marLeft w:val="0"/>
          <w:marRight w:val="0"/>
          <w:marTop w:val="0"/>
          <w:marBottom w:val="0"/>
          <w:divBdr>
            <w:top w:val="none" w:sz="0" w:space="0" w:color="auto"/>
            <w:left w:val="none" w:sz="0" w:space="0" w:color="auto"/>
            <w:bottom w:val="none" w:sz="0" w:space="0" w:color="auto"/>
            <w:right w:val="none" w:sz="0" w:space="0" w:color="auto"/>
          </w:divBdr>
          <w:divsChild>
            <w:div w:id="106851360">
              <w:marLeft w:val="0"/>
              <w:marRight w:val="0"/>
              <w:marTop w:val="0"/>
              <w:marBottom w:val="0"/>
              <w:divBdr>
                <w:top w:val="none" w:sz="0" w:space="0" w:color="auto"/>
                <w:left w:val="none" w:sz="0" w:space="0" w:color="auto"/>
                <w:bottom w:val="none" w:sz="0" w:space="0" w:color="auto"/>
                <w:right w:val="none" w:sz="0" w:space="0" w:color="auto"/>
              </w:divBdr>
            </w:div>
          </w:divsChild>
        </w:div>
        <w:div w:id="1168908581">
          <w:marLeft w:val="0"/>
          <w:marRight w:val="0"/>
          <w:marTop w:val="180"/>
          <w:marBottom w:val="0"/>
          <w:divBdr>
            <w:top w:val="none" w:sz="0" w:space="0" w:color="auto"/>
            <w:left w:val="none" w:sz="0" w:space="0" w:color="auto"/>
            <w:bottom w:val="none" w:sz="0" w:space="0" w:color="auto"/>
            <w:right w:val="none" w:sz="0" w:space="0" w:color="auto"/>
          </w:divBdr>
        </w:div>
      </w:divsChild>
    </w:div>
    <w:div w:id="606426289">
      <w:bodyDiv w:val="1"/>
      <w:marLeft w:val="0"/>
      <w:marRight w:val="0"/>
      <w:marTop w:val="0"/>
      <w:marBottom w:val="0"/>
      <w:divBdr>
        <w:top w:val="none" w:sz="0" w:space="0" w:color="auto"/>
        <w:left w:val="none" w:sz="0" w:space="0" w:color="auto"/>
        <w:bottom w:val="none" w:sz="0" w:space="0" w:color="auto"/>
        <w:right w:val="none" w:sz="0" w:space="0" w:color="auto"/>
      </w:divBdr>
      <w:divsChild>
        <w:div w:id="930814265">
          <w:marLeft w:val="0"/>
          <w:marRight w:val="0"/>
          <w:marTop w:val="0"/>
          <w:marBottom w:val="240"/>
          <w:divBdr>
            <w:top w:val="none" w:sz="0" w:space="0" w:color="auto"/>
            <w:left w:val="none" w:sz="0" w:space="0" w:color="auto"/>
            <w:bottom w:val="none" w:sz="0" w:space="0" w:color="auto"/>
            <w:right w:val="none" w:sz="0" w:space="0" w:color="auto"/>
          </w:divBdr>
          <w:divsChild>
            <w:div w:id="1839880179">
              <w:marLeft w:val="0"/>
              <w:marRight w:val="0"/>
              <w:marTop w:val="0"/>
              <w:marBottom w:val="0"/>
              <w:divBdr>
                <w:top w:val="none" w:sz="0" w:space="0" w:color="auto"/>
                <w:left w:val="none" w:sz="0" w:space="0" w:color="auto"/>
                <w:bottom w:val="none" w:sz="0" w:space="0" w:color="auto"/>
                <w:right w:val="none" w:sz="0" w:space="0" w:color="auto"/>
              </w:divBdr>
              <w:divsChild>
                <w:div w:id="19067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91839">
          <w:marLeft w:val="0"/>
          <w:marRight w:val="0"/>
          <w:marTop w:val="0"/>
          <w:marBottom w:val="0"/>
          <w:divBdr>
            <w:top w:val="none" w:sz="0" w:space="0" w:color="auto"/>
            <w:left w:val="none" w:sz="0" w:space="0" w:color="auto"/>
            <w:bottom w:val="none" w:sz="0" w:space="0" w:color="auto"/>
            <w:right w:val="none" w:sz="0" w:space="0" w:color="auto"/>
          </w:divBdr>
          <w:divsChild>
            <w:div w:id="527723558">
              <w:marLeft w:val="0"/>
              <w:marRight w:val="0"/>
              <w:marTop w:val="0"/>
              <w:marBottom w:val="0"/>
              <w:divBdr>
                <w:top w:val="none" w:sz="0" w:space="0" w:color="auto"/>
                <w:left w:val="none" w:sz="0" w:space="0" w:color="auto"/>
                <w:bottom w:val="none" w:sz="0" w:space="0" w:color="auto"/>
                <w:right w:val="none" w:sz="0" w:space="0" w:color="auto"/>
              </w:divBdr>
              <w:divsChild>
                <w:div w:id="2018725661">
                  <w:marLeft w:val="0"/>
                  <w:marRight w:val="0"/>
                  <w:marTop w:val="0"/>
                  <w:marBottom w:val="0"/>
                  <w:divBdr>
                    <w:top w:val="none" w:sz="0" w:space="0" w:color="auto"/>
                    <w:left w:val="none" w:sz="0" w:space="0" w:color="auto"/>
                    <w:bottom w:val="none" w:sz="0" w:space="0" w:color="auto"/>
                    <w:right w:val="none" w:sz="0" w:space="0" w:color="auto"/>
                  </w:divBdr>
                  <w:divsChild>
                    <w:div w:id="1668287775">
                      <w:marLeft w:val="0"/>
                      <w:marRight w:val="0"/>
                      <w:marTop w:val="0"/>
                      <w:marBottom w:val="0"/>
                      <w:divBdr>
                        <w:top w:val="none" w:sz="0" w:space="0" w:color="auto"/>
                        <w:left w:val="none" w:sz="0" w:space="0" w:color="auto"/>
                        <w:bottom w:val="none" w:sz="0" w:space="0" w:color="auto"/>
                        <w:right w:val="none" w:sz="0" w:space="0" w:color="auto"/>
                      </w:divBdr>
                      <w:divsChild>
                        <w:div w:id="915480360">
                          <w:marLeft w:val="180"/>
                          <w:marRight w:val="0"/>
                          <w:marTop w:val="0"/>
                          <w:marBottom w:val="0"/>
                          <w:divBdr>
                            <w:top w:val="none" w:sz="0" w:space="0" w:color="auto"/>
                            <w:left w:val="none" w:sz="0" w:space="0" w:color="auto"/>
                            <w:bottom w:val="none" w:sz="0" w:space="0" w:color="auto"/>
                            <w:right w:val="none" w:sz="0" w:space="0" w:color="auto"/>
                          </w:divBdr>
                          <w:divsChild>
                            <w:div w:id="4818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607267">
      <w:bodyDiv w:val="1"/>
      <w:marLeft w:val="0"/>
      <w:marRight w:val="0"/>
      <w:marTop w:val="0"/>
      <w:marBottom w:val="0"/>
      <w:divBdr>
        <w:top w:val="none" w:sz="0" w:space="0" w:color="auto"/>
        <w:left w:val="none" w:sz="0" w:space="0" w:color="auto"/>
        <w:bottom w:val="none" w:sz="0" w:space="0" w:color="auto"/>
        <w:right w:val="none" w:sz="0" w:space="0" w:color="auto"/>
      </w:divBdr>
      <w:divsChild>
        <w:div w:id="85930755">
          <w:marLeft w:val="0"/>
          <w:marRight w:val="0"/>
          <w:marTop w:val="0"/>
          <w:marBottom w:val="240"/>
          <w:divBdr>
            <w:top w:val="none" w:sz="0" w:space="0" w:color="auto"/>
            <w:left w:val="none" w:sz="0" w:space="0" w:color="auto"/>
            <w:bottom w:val="none" w:sz="0" w:space="0" w:color="auto"/>
            <w:right w:val="none" w:sz="0" w:space="0" w:color="auto"/>
          </w:divBdr>
          <w:divsChild>
            <w:div w:id="750152868">
              <w:marLeft w:val="0"/>
              <w:marRight w:val="0"/>
              <w:marTop w:val="0"/>
              <w:marBottom w:val="0"/>
              <w:divBdr>
                <w:top w:val="none" w:sz="0" w:space="0" w:color="auto"/>
                <w:left w:val="none" w:sz="0" w:space="0" w:color="auto"/>
                <w:bottom w:val="none" w:sz="0" w:space="0" w:color="auto"/>
                <w:right w:val="none" w:sz="0" w:space="0" w:color="auto"/>
              </w:divBdr>
              <w:divsChild>
                <w:div w:id="12757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3436">
          <w:marLeft w:val="0"/>
          <w:marRight w:val="0"/>
          <w:marTop w:val="0"/>
          <w:marBottom w:val="0"/>
          <w:divBdr>
            <w:top w:val="none" w:sz="0" w:space="0" w:color="auto"/>
            <w:left w:val="none" w:sz="0" w:space="0" w:color="auto"/>
            <w:bottom w:val="none" w:sz="0" w:space="0" w:color="auto"/>
            <w:right w:val="none" w:sz="0" w:space="0" w:color="auto"/>
          </w:divBdr>
          <w:divsChild>
            <w:div w:id="1371760434">
              <w:marLeft w:val="0"/>
              <w:marRight w:val="0"/>
              <w:marTop w:val="0"/>
              <w:marBottom w:val="0"/>
              <w:divBdr>
                <w:top w:val="none" w:sz="0" w:space="0" w:color="auto"/>
                <w:left w:val="none" w:sz="0" w:space="0" w:color="auto"/>
                <w:bottom w:val="none" w:sz="0" w:space="0" w:color="auto"/>
                <w:right w:val="none" w:sz="0" w:space="0" w:color="auto"/>
              </w:divBdr>
              <w:divsChild>
                <w:div w:id="530802487">
                  <w:marLeft w:val="0"/>
                  <w:marRight w:val="0"/>
                  <w:marTop w:val="0"/>
                  <w:marBottom w:val="0"/>
                  <w:divBdr>
                    <w:top w:val="none" w:sz="0" w:space="0" w:color="auto"/>
                    <w:left w:val="none" w:sz="0" w:space="0" w:color="auto"/>
                    <w:bottom w:val="none" w:sz="0" w:space="0" w:color="auto"/>
                    <w:right w:val="none" w:sz="0" w:space="0" w:color="auto"/>
                  </w:divBdr>
                  <w:divsChild>
                    <w:div w:id="1107851543">
                      <w:marLeft w:val="0"/>
                      <w:marRight w:val="0"/>
                      <w:marTop w:val="0"/>
                      <w:marBottom w:val="0"/>
                      <w:divBdr>
                        <w:top w:val="none" w:sz="0" w:space="0" w:color="auto"/>
                        <w:left w:val="none" w:sz="0" w:space="0" w:color="auto"/>
                        <w:bottom w:val="none" w:sz="0" w:space="0" w:color="auto"/>
                        <w:right w:val="none" w:sz="0" w:space="0" w:color="auto"/>
                      </w:divBdr>
                      <w:divsChild>
                        <w:div w:id="514658393">
                          <w:marLeft w:val="180"/>
                          <w:marRight w:val="0"/>
                          <w:marTop w:val="0"/>
                          <w:marBottom w:val="0"/>
                          <w:divBdr>
                            <w:top w:val="none" w:sz="0" w:space="0" w:color="auto"/>
                            <w:left w:val="none" w:sz="0" w:space="0" w:color="auto"/>
                            <w:bottom w:val="none" w:sz="0" w:space="0" w:color="auto"/>
                            <w:right w:val="none" w:sz="0" w:space="0" w:color="auto"/>
                          </w:divBdr>
                          <w:divsChild>
                            <w:div w:id="12736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973341">
      <w:bodyDiv w:val="1"/>
      <w:marLeft w:val="0"/>
      <w:marRight w:val="0"/>
      <w:marTop w:val="0"/>
      <w:marBottom w:val="0"/>
      <w:divBdr>
        <w:top w:val="none" w:sz="0" w:space="0" w:color="auto"/>
        <w:left w:val="none" w:sz="0" w:space="0" w:color="auto"/>
        <w:bottom w:val="none" w:sz="0" w:space="0" w:color="auto"/>
        <w:right w:val="none" w:sz="0" w:space="0" w:color="auto"/>
      </w:divBdr>
      <w:divsChild>
        <w:div w:id="582644144">
          <w:marLeft w:val="0"/>
          <w:marRight w:val="0"/>
          <w:marTop w:val="0"/>
          <w:marBottom w:val="240"/>
          <w:divBdr>
            <w:top w:val="none" w:sz="0" w:space="0" w:color="auto"/>
            <w:left w:val="none" w:sz="0" w:space="0" w:color="auto"/>
            <w:bottom w:val="none" w:sz="0" w:space="0" w:color="auto"/>
            <w:right w:val="none" w:sz="0" w:space="0" w:color="auto"/>
          </w:divBdr>
          <w:divsChild>
            <w:div w:id="2020548054">
              <w:marLeft w:val="0"/>
              <w:marRight w:val="0"/>
              <w:marTop w:val="0"/>
              <w:marBottom w:val="0"/>
              <w:divBdr>
                <w:top w:val="none" w:sz="0" w:space="0" w:color="auto"/>
                <w:left w:val="none" w:sz="0" w:space="0" w:color="auto"/>
                <w:bottom w:val="none" w:sz="0" w:space="0" w:color="auto"/>
                <w:right w:val="none" w:sz="0" w:space="0" w:color="auto"/>
              </w:divBdr>
              <w:divsChild>
                <w:div w:id="11485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810">
          <w:marLeft w:val="0"/>
          <w:marRight w:val="0"/>
          <w:marTop w:val="0"/>
          <w:marBottom w:val="0"/>
          <w:divBdr>
            <w:top w:val="none" w:sz="0" w:space="0" w:color="auto"/>
            <w:left w:val="none" w:sz="0" w:space="0" w:color="auto"/>
            <w:bottom w:val="none" w:sz="0" w:space="0" w:color="auto"/>
            <w:right w:val="none" w:sz="0" w:space="0" w:color="auto"/>
          </w:divBdr>
          <w:divsChild>
            <w:div w:id="1148672230">
              <w:marLeft w:val="0"/>
              <w:marRight w:val="0"/>
              <w:marTop w:val="0"/>
              <w:marBottom w:val="0"/>
              <w:divBdr>
                <w:top w:val="none" w:sz="0" w:space="0" w:color="auto"/>
                <w:left w:val="none" w:sz="0" w:space="0" w:color="auto"/>
                <w:bottom w:val="none" w:sz="0" w:space="0" w:color="auto"/>
                <w:right w:val="none" w:sz="0" w:space="0" w:color="auto"/>
              </w:divBdr>
              <w:divsChild>
                <w:div w:id="1553883588">
                  <w:marLeft w:val="0"/>
                  <w:marRight w:val="0"/>
                  <w:marTop w:val="0"/>
                  <w:marBottom w:val="0"/>
                  <w:divBdr>
                    <w:top w:val="none" w:sz="0" w:space="0" w:color="auto"/>
                    <w:left w:val="none" w:sz="0" w:space="0" w:color="auto"/>
                    <w:bottom w:val="none" w:sz="0" w:space="0" w:color="auto"/>
                    <w:right w:val="none" w:sz="0" w:space="0" w:color="auto"/>
                  </w:divBdr>
                  <w:divsChild>
                    <w:div w:id="1861163759">
                      <w:marLeft w:val="0"/>
                      <w:marRight w:val="0"/>
                      <w:marTop w:val="0"/>
                      <w:marBottom w:val="0"/>
                      <w:divBdr>
                        <w:top w:val="none" w:sz="0" w:space="0" w:color="auto"/>
                        <w:left w:val="none" w:sz="0" w:space="0" w:color="auto"/>
                        <w:bottom w:val="none" w:sz="0" w:space="0" w:color="auto"/>
                        <w:right w:val="none" w:sz="0" w:space="0" w:color="auto"/>
                      </w:divBdr>
                      <w:divsChild>
                        <w:div w:id="1877502573">
                          <w:marLeft w:val="180"/>
                          <w:marRight w:val="0"/>
                          <w:marTop w:val="0"/>
                          <w:marBottom w:val="0"/>
                          <w:divBdr>
                            <w:top w:val="none" w:sz="0" w:space="0" w:color="auto"/>
                            <w:left w:val="none" w:sz="0" w:space="0" w:color="auto"/>
                            <w:bottom w:val="none" w:sz="0" w:space="0" w:color="auto"/>
                            <w:right w:val="none" w:sz="0" w:space="0" w:color="auto"/>
                          </w:divBdr>
                          <w:divsChild>
                            <w:div w:id="7056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carr</dc:creator>
  <cp:lastModifiedBy>Taff Lovesey</cp:lastModifiedBy>
  <cp:revision>2</cp:revision>
  <cp:lastPrinted>2020-08-03T12:49:00Z</cp:lastPrinted>
  <dcterms:created xsi:type="dcterms:W3CDTF">2020-08-03T12:50:00Z</dcterms:created>
  <dcterms:modified xsi:type="dcterms:W3CDTF">2020-08-03T12:50:00Z</dcterms:modified>
</cp:coreProperties>
</file>